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59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00"/>
        <w:gridCol w:w="6"/>
        <w:gridCol w:w="8076"/>
        <w:gridCol w:w="15"/>
      </w:tblGrid>
      <w:tr w:rsidR="00980478" w:rsidTr="0088318A">
        <w:trPr>
          <w:trHeight w:val="9984"/>
        </w:trPr>
        <w:tc>
          <w:tcPr>
            <w:tcW w:w="7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F6B" w:rsidRDefault="004F07D9" w:rsidP="002B5F6B">
            <w:pPr>
              <w:pStyle w:val="Contenudetableau"/>
              <w:snapToGrid w:val="0"/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70485</wp:posOffset>
                      </wp:positionV>
                      <wp:extent cx="2770505" cy="520700"/>
                      <wp:effectExtent l="10160" t="11430" r="10160" b="10795"/>
                      <wp:wrapNone/>
                      <wp:docPr id="43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0505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6D1" w:rsidRPr="00EC0C82" w:rsidRDefault="001D66D1">
                                  <w:pP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C0C82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BULLETIN D’ADHESION A </w:t>
                                  </w:r>
                                </w:p>
                                <w:p w:rsidR="001D66D1" w:rsidRPr="00EC0C82" w:rsidRDefault="001D66D1">
                                  <w:pP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C0C82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DEPOSER DANS LA BOITE AUX</w:t>
                                  </w:r>
                                  <w:r w:rsidRPr="00C35947">
                                    <w:rPr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 w:rsidRPr="00EC0C82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LETTRES DU CLUB</w:t>
                                  </w:r>
                                  <w:r w:rsidR="005234B0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B6918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="009B6918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Batiment</w:t>
                                  </w:r>
                                  <w:proofErr w:type="spellEnd"/>
                                  <w:r w:rsidR="009B6918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de l’Agglo)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" o:spid="_x0000_s1026" type="#_x0000_t202" style="position:absolute;left:0;text-align:left;margin-left:167.7pt;margin-top:5.55pt;width:218.15pt;height:4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">
                      <v:textbox>
                        <w:txbxContent>
                          <w:p w:rsidR="001D66D1" w:rsidRPr="00EC0C82" w:rsidRDefault="001D66D1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C0C8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BULLETIN D’ADHESION A </w:t>
                            </w:r>
                          </w:p>
                          <w:p w:rsidR="001D66D1" w:rsidRPr="00EC0C82" w:rsidRDefault="001D66D1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C0C8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DEPOSER DANS LA BOITE AUX</w:t>
                            </w:r>
                            <w:r w:rsidRPr="00C3594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EC0C8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LETTRES DU CLUB</w:t>
                            </w:r>
                            <w:r w:rsidR="005234B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691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9B691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Batiment</w:t>
                            </w:r>
                            <w:proofErr w:type="spellEnd"/>
                            <w:r w:rsidR="009B691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de l’Agglo)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1A0F">
              <w:rPr>
                <w:noProof/>
                <w:lang w:eastAsia="fr-FR" w:bidi="ar-SA"/>
              </w:rPr>
              <w:drawing>
                <wp:inline distT="0" distB="0" distL="0" distR="0">
                  <wp:extent cx="1038225" cy="9334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F6B">
              <w:rPr>
                <w:b/>
                <w:bCs/>
                <w:sz w:val="40"/>
                <w:szCs w:val="40"/>
              </w:rPr>
              <w:t>FORMULAIRE D'INSCRIPTION LICENCE SAISON 201</w:t>
            </w:r>
            <w:r w:rsidR="00EC0C82">
              <w:rPr>
                <w:b/>
                <w:bCs/>
                <w:sz w:val="40"/>
                <w:szCs w:val="40"/>
              </w:rPr>
              <w:t>9</w:t>
            </w:r>
            <w:r w:rsidR="006E01A9">
              <w:rPr>
                <w:b/>
                <w:bCs/>
                <w:sz w:val="40"/>
                <w:szCs w:val="40"/>
              </w:rPr>
              <w:t>-20</w:t>
            </w:r>
            <w:r w:rsidR="00EC0C82">
              <w:rPr>
                <w:b/>
                <w:bCs/>
                <w:sz w:val="40"/>
                <w:szCs w:val="40"/>
              </w:rPr>
              <w:t>20</w:t>
            </w:r>
            <w:r w:rsidR="002B5F6B">
              <w:rPr>
                <w:sz w:val="40"/>
                <w:szCs w:val="40"/>
              </w:rPr>
              <w:t xml:space="preserve">          </w:t>
            </w:r>
          </w:p>
          <w:p w:rsidR="002B5F6B" w:rsidRDefault="004F07D9" w:rsidP="002B5F6B"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margin">
                        <wp:posOffset>-1270</wp:posOffset>
                      </wp:positionH>
                      <wp:positionV relativeFrom="paragraph">
                        <wp:posOffset>46355</wp:posOffset>
                      </wp:positionV>
                      <wp:extent cx="4943475" cy="9525"/>
                      <wp:effectExtent l="12700" t="9525" r="6350" b="9525"/>
                      <wp:wrapNone/>
                      <wp:docPr id="42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434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0F1B5" id="Line 32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pt,3.65pt" to="389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" strokeweight=".26mm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2B5F6B" w:rsidRDefault="002B5F6B" w:rsidP="002B5F6B">
            <w:r>
              <w:t xml:space="preserve">N° DE LICENCE FFA </w:t>
            </w:r>
            <w:r w:rsidR="00255352" w:rsidRPr="00255352">
              <w:rPr>
                <w:i/>
                <w:sz w:val="16"/>
              </w:rPr>
              <w:t xml:space="preserve">(identique à celui des années précédentes) </w:t>
            </w:r>
            <w:r>
              <w:t xml:space="preserve">: </w:t>
            </w:r>
            <w:r>
              <w:rPr>
                <w:color w:val="D9D9D9"/>
              </w:rPr>
              <w:t>_ _ _ _ _ _ _ _ _ _ _ _</w:t>
            </w:r>
            <w:r>
              <w:t xml:space="preserve"> </w:t>
            </w:r>
          </w:p>
          <w:p w:rsidR="002B5F6B" w:rsidRDefault="00BF3523" w:rsidP="00BF3523">
            <w:pPr>
              <w:jc w:val="center"/>
              <w:rPr>
                <w:b/>
                <w:sz w:val="14"/>
              </w:rPr>
            </w:pPr>
            <w:r w:rsidRPr="00BF3523">
              <w:rPr>
                <w:b/>
                <w:sz w:val="14"/>
              </w:rPr>
              <w:t xml:space="preserve">La prise d’une licence </w:t>
            </w:r>
            <w:r w:rsidR="006C43CF">
              <w:rPr>
                <w:b/>
                <w:sz w:val="14"/>
              </w:rPr>
              <w:t xml:space="preserve">FFA </w:t>
            </w:r>
            <w:r w:rsidRPr="00BF3523">
              <w:rPr>
                <w:b/>
                <w:sz w:val="14"/>
              </w:rPr>
              <w:t xml:space="preserve">auprès de </w:t>
            </w:r>
            <w:r w:rsidRPr="00BF3523">
              <w:rPr>
                <w:b/>
                <w:i/>
                <w:sz w:val="14"/>
              </w:rPr>
              <w:t>Velay Athlétisme</w:t>
            </w:r>
            <w:r w:rsidRPr="00BF3523">
              <w:rPr>
                <w:b/>
                <w:sz w:val="14"/>
              </w:rPr>
              <w:t xml:space="preserve"> est définitive et ne sera en aucun cas </w:t>
            </w:r>
            <w:r w:rsidR="00F71B73" w:rsidRPr="00BF3523">
              <w:rPr>
                <w:b/>
                <w:sz w:val="14"/>
              </w:rPr>
              <w:t>remboursée quel</w:t>
            </w:r>
            <w:r w:rsidRPr="00BF3523">
              <w:rPr>
                <w:b/>
                <w:sz w:val="14"/>
              </w:rPr>
              <w:t xml:space="preserve"> qu’en soit la raison.</w:t>
            </w:r>
          </w:p>
          <w:p w:rsidR="004C33E1" w:rsidRPr="00BF3523" w:rsidRDefault="004C33E1" w:rsidP="00BF352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Tout dossier incomplet ne sera pas traité et retardera la saisie de votre licence. </w:t>
            </w:r>
          </w:p>
          <w:p w:rsidR="002B5F6B" w:rsidRDefault="002B5F6B" w:rsidP="002B5F6B">
            <w:r>
              <w:t xml:space="preserve">NOM : </w:t>
            </w:r>
            <w:r>
              <w:rPr>
                <w:color w:val="D9D9D9"/>
              </w:rPr>
              <w:t>_  _ _ _ _ _ _ _ _ _ _ _ _ _ _ _ _ _ _ _ _ _</w:t>
            </w:r>
            <w:r w:rsidR="00895C2A">
              <w:rPr>
                <w:color w:val="D9D9D9"/>
              </w:rPr>
              <w:t xml:space="preserve"> _ _ _ _ _ _ _ _ _</w:t>
            </w:r>
            <w:r>
              <w:t xml:space="preserve">   </w:t>
            </w:r>
          </w:p>
          <w:p w:rsidR="002B5F6B" w:rsidRPr="00575F39" w:rsidRDefault="002B5F6B" w:rsidP="002B5F6B">
            <w:pPr>
              <w:rPr>
                <w:sz w:val="20"/>
              </w:rPr>
            </w:pPr>
            <w:r w:rsidRPr="00575F39">
              <w:rPr>
                <w:sz w:val="20"/>
              </w:rPr>
              <w:t xml:space="preserve">       </w:t>
            </w:r>
          </w:p>
          <w:p w:rsidR="002B5F6B" w:rsidRDefault="002B5F6B" w:rsidP="002B5F6B">
            <w:pPr>
              <w:rPr>
                <w:color w:val="D9D9D9"/>
              </w:rPr>
            </w:pPr>
            <w:r>
              <w:t xml:space="preserve">PRENOM : </w:t>
            </w:r>
            <w:r>
              <w:rPr>
                <w:color w:val="D9D9D9"/>
              </w:rPr>
              <w:t>_ _ _ _ _ _ _ _ _ _ _ _ _ _ _ _ _ _ _ _</w:t>
            </w:r>
            <w:r w:rsidR="00895C2A">
              <w:rPr>
                <w:color w:val="D9D9D9"/>
              </w:rPr>
              <w:t xml:space="preserve"> _ _ _ _ _ _ _ _ _</w:t>
            </w:r>
          </w:p>
          <w:p w:rsidR="002B5F6B" w:rsidRPr="00575F39" w:rsidRDefault="002B5F6B" w:rsidP="002B5F6B">
            <w:pPr>
              <w:rPr>
                <w:color w:val="D9D9D9"/>
                <w:sz w:val="20"/>
              </w:rPr>
            </w:pPr>
          </w:p>
          <w:p w:rsidR="002B5F6B" w:rsidRDefault="004F07D9" w:rsidP="002B5F6B">
            <w:r>
              <w:rPr>
                <w:b/>
                <w:bCs/>
                <w:noProof/>
                <w:sz w:val="40"/>
                <w:szCs w:val="4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margin">
                        <wp:posOffset>4466590</wp:posOffset>
                      </wp:positionH>
                      <wp:positionV relativeFrom="paragraph">
                        <wp:posOffset>24130</wp:posOffset>
                      </wp:positionV>
                      <wp:extent cx="133350" cy="133350"/>
                      <wp:effectExtent l="13335" t="12700" r="5715" b="6350"/>
                      <wp:wrapNone/>
                      <wp:docPr id="4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E6E6E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0C83F" id="Rectangle 52" o:spid="_x0000_s1026" style="position:absolute;margin-left:351.7pt;margin-top:1.9pt;width:10.5pt;height:10.5pt;z-index:25165977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" filled="f" fillcolor="#e6e6e6" strokeweight=".26mm">
                      <v:stroke joinstyle="round"/>
                      <w10:wrap anchorx="margin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40"/>
                <w:szCs w:val="4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margin">
                        <wp:posOffset>4030345</wp:posOffset>
                      </wp:positionH>
                      <wp:positionV relativeFrom="paragraph">
                        <wp:posOffset>24130</wp:posOffset>
                      </wp:positionV>
                      <wp:extent cx="133350" cy="133350"/>
                      <wp:effectExtent l="5715" t="12700" r="13335" b="6350"/>
                      <wp:wrapNone/>
                      <wp:docPr id="40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E6E6E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81D21" id="Rectangle 51" o:spid="_x0000_s1026" style="position:absolute;margin-left:317.35pt;margin-top:1.9pt;width:10.5pt;height:10.5pt;z-index:2516587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" filled="f" fillcolor="#e6e6e6" strokeweight=".26mm">
                      <v:stroke joinstyle="round"/>
                      <w10:wrap anchorx="margin"/>
                    </v:rect>
                  </w:pict>
                </mc:Fallback>
              </mc:AlternateContent>
            </w:r>
            <w:r w:rsidR="002B5F6B">
              <w:t xml:space="preserve">DATE DE NAISSANCE : </w:t>
            </w:r>
            <w:r w:rsidR="002B5F6B">
              <w:rPr>
                <w:color w:val="D9D9D9"/>
              </w:rPr>
              <w:t xml:space="preserve">_ _ _ </w:t>
            </w:r>
            <w:r w:rsidR="00895C2A">
              <w:rPr>
                <w:color w:val="D9D9D9"/>
              </w:rPr>
              <w:t>/</w:t>
            </w:r>
            <w:r w:rsidR="002B5F6B">
              <w:rPr>
                <w:color w:val="D9D9D9"/>
              </w:rPr>
              <w:t xml:space="preserve">_ _ _ </w:t>
            </w:r>
            <w:r w:rsidR="00895C2A">
              <w:rPr>
                <w:color w:val="D9D9D9"/>
              </w:rPr>
              <w:t>/</w:t>
            </w:r>
            <w:r w:rsidR="002B5F6B">
              <w:rPr>
                <w:color w:val="D9D9D9"/>
              </w:rPr>
              <w:t>_ _ _ _</w:t>
            </w:r>
            <w:r w:rsidR="00895C2A">
              <w:rPr>
                <w:color w:val="D9D9D9"/>
              </w:rPr>
              <w:t xml:space="preserve"> _ _</w:t>
            </w:r>
            <w:r w:rsidR="002B5F6B">
              <w:t xml:space="preserve">  </w:t>
            </w:r>
            <w:r w:rsidR="00895C2A">
              <w:t xml:space="preserve">   SEXE </w:t>
            </w:r>
            <w:proofErr w:type="gramStart"/>
            <w:r w:rsidR="00895C2A">
              <w:t>:</w:t>
            </w:r>
            <w:r w:rsidR="002B5F6B">
              <w:t xml:space="preserve">  M</w:t>
            </w:r>
            <w:proofErr w:type="gramEnd"/>
            <w:r w:rsidR="002B5F6B">
              <w:t xml:space="preserve">         F</w:t>
            </w:r>
          </w:p>
          <w:p w:rsidR="002B5F6B" w:rsidRPr="00575F39" w:rsidRDefault="00255352" w:rsidP="002B5F6B">
            <w:pPr>
              <w:rPr>
                <w:sz w:val="20"/>
              </w:rPr>
            </w:pPr>
            <w:r>
              <w:rPr>
                <w:bCs/>
                <w:i/>
                <w:sz w:val="20"/>
              </w:rPr>
              <w:t xml:space="preserve">                                                                                                                    </w:t>
            </w:r>
            <w:r w:rsidRPr="00255352">
              <w:rPr>
                <w:bCs/>
                <w:i/>
                <w:sz w:val="16"/>
              </w:rPr>
              <w:t>(</w:t>
            </w:r>
            <w:r w:rsidR="00F71B73" w:rsidRPr="00255352">
              <w:rPr>
                <w:bCs/>
                <w:i/>
                <w:sz w:val="16"/>
              </w:rPr>
              <w:t>Cochez</w:t>
            </w:r>
            <w:r w:rsidRPr="00255352">
              <w:rPr>
                <w:bCs/>
                <w:i/>
                <w:sz w:val="16"/>
              </w:rPr>
              <w:t xml:space="preserve"> la bonne case)</w:t>
            </w:r>
          </w:p>
          <w:p w:rsidR="002B5F6B" w:rsidRDefault="002B5F6B" w:rsidP="002B5F6B">
            <w:pPr>
              <w:rPr>
                <w:color w:val="D9D9D9"/>
              </w:rPr>
            </w:pPr>
            <w:r>
              <w:t xml:space="preserve">Adresse : </w:t>
            </w:r>
            <w:r>
              <w:rPr>
                <w:color w:val="D9D9D9"/>
              </w:rPr>
              <w:t xml:space="preserve">_ _ _ _ _ _ _ _ _ _ _ _ _ _ _ _ _ _ _ _ _ _ _ _ _ _ _ _ _ _ _ _ _ _ _ _ _ </w:t>
            </w:r>
          </w:p>
          <w:p w:rsidR="002B5F6B" w:rsidRPr="00255352" w:rsidRDefault="002B5F6B" w:rsidP="002B5F6B">
            <w:pPr>
              <w:rPr>
                <w:color w:val="D9D9D9"/>
                <w:sz w:val="20"/>
              </w:rPr>
            </w:pPr>
            <w:r>
              <w:rPr>
                <w:color w:val="D9D9D9"/>
              </w:rPr>
              <w:t xml:space="preserve"> </w:t>
            </w:r>
          </w:p>
          <w:p w:rsidR="002B5F6B" w:rsidRDefault="002B5F6B" w:rsidP="002B5F6B">
            <w:pPr>
              <w:rPr>
                <w:color w:val="D9D9D9"/>
              </w:rPr>
            </w:pPr>
            <w:r>
              <w:t xml:space="preserve">Code postal : </w:t>
            </w:r>
            <w:r>
              <w:rPr>
                <w:color w:val="D9D9D9"/>
              </w:rPr>
              <w:t>_ _ _ _ _ _ _ _ _ _ _</w:t>
            </w:r>
            <w:r>
              <w:t xml:space="preserve">     Ville : </w:t>
            </w:r>
            <w:r>
              <w:rPr>
                <w:color w:val="D9D9D9"/>
              </w:rPr>
              <w:t xml:space="preserve">_ _ _ _ _ _ _ _ _ _ _ _ _ _ _ _ _ _ _ </w:t>
            </w:r>
          </w:p>
          <w:p w:rsidR="002B5F6B" w:rsidRPr="00575F39" w:rsidRDefault="002B5F6B" w:rsidP="002B5F6B">
            <w:pPr>
              <w:rPr>
                <w:color w:val="D9D9D9"/>
                <w:sz w:val="20"/>
              </w:rPr>
            </w:pPr>
          </w:p>
          <w:p w:rsidR="002B5F6B" w:rsidRDefault="00895C2A" w:rsidP="002B5F6B">
            <w:pPr>
              <w:rPr>
                <w:color w:val="D9D9D9"/>
              </w:rPr>
            </w:pPr>
            <w:r>
              <w:t>M</w:t>
            </w:r>
            <w:r w:rsidR="002B5F6B">
              <w:t>ail</w:t>
            </w:r>
            <w:r w:rsidR="002B5F6B">
              <w:rPr>
                <w:sz w:val="20"/>
                <w:szCs w:val="20"/>
              </w:rPr>
              <w:t> </w:t>
            </w:r>
            <w:r w:rsidR="002B5F6B">
              <w:t xml:space="preserve">: </w:t>
            </w:r>
            <w:r w:rsidR="002B5F6B">
              <w:rPr>
                <w:color w:val="D9D9D9"/>
              </w:rPr>
              <w:t>_ _ _ _ _ _ _ _ _ _ _ _ _ _ _ _ _ _ _ _ _ _ _ _ _ _ _ _ _ _ _ _ _ _ _</w:t>
            </w:r>
            <w:r>
              <w:rPr>
                <w:color w:val="D9D9D9"/>
              </w:rPr>
              <w:t xml:space="preserve"> _ _ _ _ </w:t>
            </w:r>
          </w:p>
          <w:p w:rsidR="00F35A7F" w:rsidRPr="00F35A7F" w:rsidRDefault="002B5F6B" w:rsidP="002B5F6B">
            <w:pPr>
              <w:rPr>
                <w:i/>
                <w:sz w:val="8"/>
                <w:szCs w:val="20"/>
              </w:rPr>
            </w:pPr>
            <w:r w:rsidRPr="00895C2A">
              <w:rPr>
                <w:i/>
                <w:sz w:val="20"/>
                <w:szCs w:val="20"/>
              </w:rPr>
              <w:t xml:space="preserve">   </w:t>
            </w:r>
          </w:p>
          <w:p w:rsidR="002B5F6B" w:rsidRPr="00895C2A" w:rsidRDefault="002B5F6B" w:rsidP="002B5F6B">
            <w:pPr>
              <w:rPr>
                <w:i/>
                <w:sz w:val="20"/>
                <w:szCs w:val="20"/>
              </w:rPr>
            </w:pPr>
            <w:r w:rsidRPr="00895C2A">
              <w:rPr>
                <w:i/>
                <w:sz w:val="20"/>
                <w:szCs w:val="20"/>
              </w:rPr>
              <w:t>(</w:t>
            </w:r>
            <w:r w:rsidR="00134D0A">
              <w:rPr>
                <w:i/>
                <w:sz w:val="20"/>
                <w:szCs w:val="20"/>
              </w:rPr>
              <w:t>En</w:t>
            </w:r>
            <w:r w:rsidR="00F35A7F">
              <w:rPr>
                <w:i/>
                <w:sz w:val="20"/>
                <w:szCs w:val="20"/>
              </w:rPr>
              <w:t xml:space="preserve"> </w:t>
            </w:r>
            <w:r w:rsidR="00F35A7F" w:rsidRPr="004C33E1">
              <w:rPr>
                <w:b/>
                <w:i/>
                <w:sz w:val="20"/>
                <w:szCs w:val="20"/>
              </w:rPr>
              <w:t>MAJUSCULE</w:t>
            </w:r>
            <w:r w:rsidR="00F35A7F">
              <w:rPr>
                <w:i/>
                <w:sz w:val="20"/>
                <w:szCs w:val="20"/>
              </w:rPr>
              <w:t xml:space="preserve"> et </w:t>
            </w:r>
            <w:r w:rsidR="00F35A7F" w:rsidRPr="004C33E1">
              <w:rPr>
                <w:b/>
                <w:i/>
                <w:sz w:val="20"/>
                <w:szCs w:val="20"/>
              </w:rPr>
              <w:t>LISIBLE</w:t>
            </w:r>
            <w:r w:rsidR="00F35A7F">
              <w:rPr>
                <w:i/>
                <w:sz w:val="20"/>
                <w:szCs w:val="20"/>
              </w:rPr>
              <w:t xml:space="preserve"> car </w:t>
            </w:r>
            <w:r w:rsidRPr="00895C2A">
              <w:rPr>
                <w:i/>
                <w:sz w:val="20"/>
                <w:szCs w:val="20"/>
              </w:rPr>
              <w:t>obligatoire pour recevoir sa licence</w:t>
            </w:r>
            <w:r w:rsidR="004C33E1">
              <w:rPr>
                <w:i/>
                <w:sz w:val="20"/>
                <w:szCs w:val="20"/>
              </w:rPr>
              <w:t xml:space="preserve">. </w:t>
            </w:r>
            <w:r w:rsidR="004C33E1" w:rsidRPr="004C33E1">
              <w:rPr>
                <w:i/>
                <w:sz w:val="16"/>
                <w:szCs w:val="20"/>
              </w:rPr>
              <w:t>Attention, parfois la licence FFA arrive dans les spams, veuillez consulter ce dossier</w:t>
            </w:r>
            <w:r w:rsidR="004C33E1">
              <w:rPr>
                <w:i/>
                <w:sz w:val="16"/>
                <w:szCs w:val="20"/>
              </w:rPr>
              <w:t xml:space="preserve"> avant de contacter le bureau.</w:t>
            </w:r>
            <w:r w:rsidRPr="00895C2A">
              <w:rPr>
                <w:i/>
                <w:sz w:val="20"/>
                <w:szCs w:val="20"/>
              </w:rPr>
              <w:t>) </w:t>
            </w:r>
          </w:p>
          <w:p w:rsidR="002B5F6B" w:rsidRPr="00F35A7F" w:rsidRDefault="002B5F6B" w:rsidP="002B5F6B">
            <w:pPr>
              <w:rPr>
                <w:color w:val="D9D9D9"/>
                <w:sz w:val="10"/>
              </w:rPr>
            </w:pPr>
          </w:p>
          <w:p w:rsidR="002B5F6B" w:rsidRDefault="00F35A7F" w:rsidP="002B5F6B">
            <w:r>
              <w:t>Portable (</w:t>
            </w:r>
            <w:r w:rsidRPr="00F35A7F">
              <w:rPr>
                <w:i/>
                <w:sz w:val="20"/>
              </w:rPr>
              <w:t>obligatoire</w:t>
            </w:r>
            <w:r>
              <w:t>)</w:t>
            </w:r>
            <w:r w:rsidR="002B5F6B">
              <w:t xml:space="preserve"> : </w:t>
            </w:r>
            <w:r>
              <w:rPr>
                <w:color w:val="D9D9D9"/>
              </w:rPr>
              <w:t xml:space="preserve">_ _ _ _ _ _ _ _ _ _ _ </w:t>
            </w:r>
            <w:r>
              <w:t>Téléphone</w:t>
            </w:r>
            <w:r w:rsidR="002B5F6B">
              <w:t xml:space="preserve"> : </w:t>
            </w:r>
            <w:r>
              <w:rPr>
                <w:color w:val="D9D9D9"/>
              </w:rPr>
              <w:t xml:space="preserve">_ _ _ _ _ _ _ _ _ _ _ _ _ _ </w:t>
            </w:r>
          </w:p>
          <w:p w:rsidR="002B5F6B" w:rsidRPr="007E68EB" w:rsidRDefault="002B5F6B" w:rsidP="002B5F6B">
            <w:pPr>
              <w:pStyle w:val="Contenudetableau"/>
              <w:rPr>
                <w:sz w:val="16"/>
                <w:szCs w:val="20"/>
                <w:lang w:eastAsia="ar-SA" w:bidi="ar-SA"/>
              </w:rPr>
            </w:pPr>
          </w:p>
          <w:p w:rsidR="002B5F6B" w:rsidRDefault="002B5F6B" w:rsidP="002B5F6B">
            <w:pPr>
              <w:pStyle w:val="Contenudetableau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Date et 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Signature du licencié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 :      </w:t>
            </w:r>
            <w:r>
              <w:rPr>
                <w:sz w:val="20"/>
                <w:szCs w:val="20"/>
              </w:rPr>
              <w:t xml:space="preserve">                                 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Signature et cachet du club</w:t>
            </w:r>
            <w:r>
              <w:rPr>
                <w:b/>
                <w:bCs/>
                <w:i/>
                <w:iCs/>
                <w:sz w:val="20"/>
                <w:szCs w:val="20"/>
              </w:rPr>
              <w:t> :</w:t>
            </w:r>
          </w:p>
          <w:p w:rsidR="00255352" w:rsidRDefault="002B5F6B" w:rsidP="002B5F6B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 w:rsidR="00255352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</w:t>
            </w:r>
            <w:r w:rsidR="00255352">
              <w:rPr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>Velay Athlétisme</w:t>
            </w:r>
            <w:r>
              <w:rPr>
                <w:sz w:val="20"/>
                <w:szCs w:val="20"/>
              </w:rPr>
              <w:t xml:space="preserve"> </w:t>
            </w:r>
            <w:r w:rsidR="00255352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</w:t>
            </w:r>
          </w:p>
          <w:p w:rsidR="00255352" w:rsidRDefault="00255352" w:rsidP="002B5F6B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Stade </w:t>
            </w:r>
            <w:proofErr w:type="spellStart"/>
            <w:r>
              <w:rPr>
                <w:sz w:val="20"/>
                <w:szCs w:val="20"/>
              </w:rPr>
              <w:t>M</w:t>
            </w:r>
            <w:r w:rsidR="002B5F6B">
              <w:rPr>
                <w:sz w:val="20"/>
                <w:szCs w:val="20"/>
              </w:rPr>
              <w:t>assot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 w:rsidR="002B5F6B">
              <w:rPr>
                <w:sz w:val="20"/>
                <w:szCs w:val="20"/>
              </w:rPr>
              <w:t xml:space="preserve">16 place de la libération </w:t>
            </w:r>
          </w:p>
          <w:p w:rsidR="002B5F6B" w:rsidRDefault="00255352" w:rsidP="002B5F6B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2B5F6B">
              <w:rPr>
                <w:sz w:val="20"/>
                <w:szCs w:val="20"/>
              </w:rPr>
              <w:t>43000 LE PUY EN VELAY</w:t>
            </w:r>
          </w:p>
          <w:p w:rsidR="002B5F6B" w:rsidRDefault="002B5F6B" w:rsidP="002B5F6B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</w:t>
            </w:r>
            <w:r w:rsidR="00D10C33">
              <w:rPr>
                <w:sz w:val="20"/>
                <w:szCs w:val="20"/>
              </w:rPr>
              <w:t xml:space="preserve">                          </w:t>
            </w:r>
            <w:r w:rsidR="00D10C33" w:rsidRPr="00D10C33">
              <w:rPr>
                <w:sz w:val="20"/>
                <w:szCs w:val="20"/>
              </w:rPr>
              <w:t>tél Président Laurent Cartal</w:t>
            </w:r>
            <w:r w:rsidR="00D10C33">
              <w:rPr>
                <w:sz w:val="20"/>
                <w:szCs w:val="20"/>
              </w:rPr>
              <w:t xml:space="preserve"> </w:t>
            </w:r>
            <w:r w:rsidR="00D10C33" w:rsidRPr="00D10C33">
              <w:rPr>
                <w:i/>
                <w:sz w:val="20"/>
                <w:szCs w:val="20"/>
              </w:rPr>
              <w:t xml:space="preserve"> 06 52 09 35 31</w:t>
            </w:r>
          </w:p>
          <w:p w:rsidR="002B5F6B" w:rsidRDefault="002B5F6B" w:rsidP="002B5F6B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mail : </w:t>
            </w:r>
            <w:hyperlink r:id="rId6" w:history="1">
              <w:r>
                <w:rPr>
                  <w:rStyle w:val="Lienhypertexte"/>
                </w:rPr>
                <w:t>velay.athle@yahoo.fr</w:t>
              </w:r>
            </w:hyperlink>
          </w:p>
          <w:p w:rsidR="002B5F6B" w:rsidRPr="00575F39" w:rsidRDefault="002B5F6B" w:rsidP="002B5F6B">
            <w:pPr>
              <w:pStyle w:val="Contenudetableau"/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site : www.velay-athletisme.fr  </w:t>
            </w:r>
          </w:p>
          <w:p w:rsidR="002B5F6B" w:rsidRPr="00923544" w:rsidRDefault="002B5F6B" w:rsidP="002B5F6B">
            <w:pPr>
              <w:pStyle w:val="Contenudetableau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23544">
              <w:rPr>
                <w:b/>
                <w:bCs/>
                <w:i/>
                <w:iCs/>
                <w:sz w:val="20"/>
                <w:szCs w:val="20"/>
                <w:u w:val="single"/>
              </w:rPr>
              <w:t>POUR LES MINEURS : AUTORISATION PARENTALE</w:t>
            </w:r>
          </w:p>
          <w:p w:rsidR="002B5F6B" w:rsidRPr="00575F39" w:rsidRDefault="002B5F6B" w:rsidP="002B5F6B">
            <w:pPr>
              <w:pStyle w:val="Contenudetableau"/>
              <w:rPr>
                <w:sz w:val="12"/>
                <w:szCs w:val="20"/>
              </w:rPr>
            </w:pPr>
          </w:p>
          <w:p w:rsidR="002B5F6B" w:rsidRDefault="002B5F6B" w:rsidP="002B5F6B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soussigné(e) </w:t>
            </w:r>
            <w:r>
              <w:rPr>
                <w:color w:val="D9D9D9"/>
                <w:sz w:val="20"/>
                <w:szCs w:val="20"/>
              </w:rPr>
              <w:t xml:space="preserve">_ _ _ _ _ _ _ _ </w:t>
            </w:r>
            <w:r w:rsidR="00134D0A">
              <w:rPr>
                <w:color w:val="D9D9D9"/>
                <w:sz w:val="20"/>
                <w:szCs w:val="20"/>
              </w:rPr>
              <w:t>_ _</w:t>
            </w:r>
            <w:r>
              <w:rPr>
                <w:color w:val="D9D9D9"/>
                <w:sz w:val="20"/>
                <w:szCs w:val="20"/>
              </w:rPr>
              <w:t xml:space="preserve"> _ _ _ _ _ _ _ _ _ _ _ _ _</w:t>
            </w:r>
            <w:r>
              <w:rPr>
                <w:sz w:val="20"/>
                <w:szCs w:val="20"/>
              </w:rPr>
              <w:t xml:space="preserve"> </w:t>
            </w:r>
          </w:p>
          <w:p w:rsidR="002B5F6B" w:rsidRPr="00575F39" w:rsidRDefault="002B5F6B" w:rsidP="002B5F6B">
            <w:pPr>
              <w:pStyle w:val="Contenudetableau"/>
              <w:rPr>
                <w:sz w:val="16"/>
                <w:szCs w:val="20"/>
              </w:rPr>
            </w:pPr>
          </w:p>
          <w:p w:rsidR="002B5F6B" w:rsidRDefault="00134D0A" w:rsidP="002B5F6B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Autorise</w:t>
            </w:r>
            <w:r w:rsidR="002B5F6B">
              <w:rPr>
                <w:sz w:val="20"/>
                <w:szCs w:val="20"/>
              </w:rPr>
              <w:t xml:space="preserve"> ma fille, mon fils </w:t>
            </w:r>
            <w:r w:rsidR="002B5F6B">
              <w:rPr>
                <w:color w:val="D9D9D9"/>
                <w:sz w:val="20"/>
                <w:szCs w:val="20"/>
              </w:rPr>
              <w:t>_ _ _ _ _ _ _ _ _  _ _ _ _ _ _ _ _</w:t>
            </w:r>
            <w:r w:rsidR="002B5F6B">
              <w:rPr>
                <w:sz w:val="20"/>
                <w:szCs w:val="20"/>
              </w:rPr>
              <w:t xml:space="preserve">            </w:t>
            </w:r>
          </w:p>
          <w:p w:rsidR="002B5F6B" w:rsidRPr="00575F39" w:rsidRDefault="002B5F6B" w:rsidP="002B5F6B">
            <w:pPr>
              <w:pStyle w:val="Contenudetableau"/>
              <w:rPr>
                <w:sz w:val="16"/>
                <w:szCs w:val="20"/>
              </w:rPr>
            </w:pPr>
          </w:p>
          <w:p w:rsidR="002B5F6B" w:rsidRDefault="002B5F6B" w:rsidP="002B5F6B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à pratiquer athlétisme dans le cadre du club V.A. pour la saison 201</w:t>
            </w:r>
            <w:r w:rsidR="009F69D8">
              <w:rPr>
                <w:sz w:val="20"/>
                <w:szCs w:val="20"/>
              </w:rPr>
              <w:t>9 – 2020</w:t>
            </w:r>
            <w:r>
              <w:rPr>
                <w:sz w:val="20"/>
                <w:szCs w:val="20"/>
              </w:rPr>
              <w:t>.</w:t>
            </w:r>
          </w:p>
          <w:p w:rsidR="00255352" w:rsidRPr="00255352" w:rsidRDefault="002B5F6B" w:rsidP="002B5F6B">
            <w:pPr>
              <w:pStyle w:val="Contenudetableau"/>
              <w:rPr>
                <w:sz w:val="12"/>
                <w:szCs w:val="20"/>
              </w:rPr>
            </w:pPr>
            <w:r>
              <w:rPr>
                <w:sz w:val="20"/>
                <w:szCs w:val="20"/>
              </w:rPr>
              <w:t>J’autorise les responsables à faire pratiquer les soins d'urgence en cas de nécessité.</w:t>
            </w:r>
          </w:p>
          <w:p w:rsidR="005B3C4D" w:rsidRDefault="002B5F6B" w:rsidP="002B5F6B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>
              <w:rPr>
                <w:color w:val="D9D9D9"/>
                <w:sz w:val="20"/>
                <w:szCs w:val="20"/>
              </w:rPr>
              <w:t>_ _ _ _ _ _ _ _  _</w:t>
            </w:r>
            <w:r>
              <w:rPr>
                <w:sz w:val="20"/>
                <w:szCs w:val="20"/>
              </w:rPr>
              <w:t xml:space="preserve">   le </w:t>
            </w:r>
            <w:r>
              <w:rPr>
                <w:color w:val="D9D9D9"/>
                <w:sz w:val="20"/>
                <w:szCs w:val="20"/>
              </w:rPr>
              <w:t>_ _ _ _ _ _ _ _  _</w:t>
            </w:r>
            <w:r>
              <w:rPr>
                <w:sz w:val="20"/>
                <w:szCs w:val="20"/>
              </w:rPr>
              <w:t xml:space="preserve">          </w:t>
            </w:r>
          </w:p>
          <w:p w:rsidR="00980478" w:rsidRPr="005B3C4D" w:rsidRDefault="005B3C4D" w:rsidP="005B3C4D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 w:rsidR="002B5F6B">
              <w:rPr>
                <w:sz w:val="20"/>
                <w:szCs w:val="20"/>
              </w:rPr>
              <w:t>Signature responsable légal :</w:t>
            </w:r>
          </w:p>
        </w:tc>
        <w:tc>
          <w:tcPr>
            <w:tcW w:w="8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3E50" w:rsidRPr="00923544" w:rsidRDefault="009E3E50" w:rsidP="009E3E50">
            <w:pPr>
              <w:pStyle w:val="Contenudetableau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23544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POUR LES MINEURS : 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CHARTE DES PARENTS</w:t>
            </w:r>
          </w:p>
          <w:p w:rsidR="009E3E50" w:rsidRPr="00F34872" w:rsidRDefault="009E3E50" w:rsidP="002B5F6B">
            <w:pPr>
              <w:rPr>
                <w:b/>
                <w:bCs/>
                <w:sz w:val="12"/>
                <w:szCs w:val="20"/>
              </w:rPr>
            </w:pPr>
          </w:p>
          <w:p w:rsidR="009E3E50" w:rsidRPr="001F61F4" w:rsidRDefault="009E3E50" w:rsidP="002B5F6B">
            <w:pPr>
              <w:rPr>
                <w:bCs/>
                <w:i/>
                <w:sz w:val="20"/>
                <w:szCs w:val="20"/>
              </w:rPr>
            </w:pPr>
            <w:r w:rsidRPr="001F61F4">
              <w:rPr>
                <w:bCs/>
                <w:i/>
                <w:sz w:val="20"/>
                <w:szCs w:val="20"/>
              </w:rPr>
              <w:t>Les parents jouent un rôle charnière entre l’ensemble des intervenants de notre association. Aussi nous comptons beaucoup sur votre soutien et votre accompagnement à nos côtés pour une bonne réussite de tous nos objectifs.</w:t>
            </w:r>
          </w:p>
          <w:p w:rsidR="009E3E50" w:rsidRPr="00F34872" w:rsidRDefault="009E3E50" w:rsidP="002B5F6B">
            <w:pPr>
              <w:rPr>
                <w:b/>
                <w:bCs/>
                <w:i/>
                <w:sz w:val="10"/>
                <w:szCs w:val="20"/>
              </w:rPr>
            </w:pPr>
          </w:p>
          <w:p w:rsidR="009E3E50" w:rsidRPr="00F34872" w:rsidRDefault="009E3E50" w:rsidP="009E3E50">
            <w:pPr>
              <w:rPr>
                <w:sz w:val="20"/>
                <w:szCs w:val="28"/>
                <w:u w:val="single"/>
              </w:rPr>
            </w:pPr>
            <w:r w:rsidRPr="00F34872">
              <w:rPr>
                <w:sz w:val="20"/>
                <w:szCs w:val="28"/>
                <w:u w:val="single"/>
              </w:rPr>
              <w:t>Votre rôle :</w:t>
            </w:r>
            <w:r w:rsidRPr="00F34872">
              <w:rPr>
                <w:sz w:val="20"/>
                <w:szCs w:val="28"/>
              </w:rPr>
              <w:tab/>
              <w:t xml:space="preserve"> </w:t>
            </w:r>
            <w:r w:rsidRPr="00F34872">
              <w:rPr>
                <w:sz w:val="20"/>
                <w:szCs w:val="28"/>
              </w:rPr>
              <w:tab/>
            </w:r>
          </w:p>
          <w:p w:rsidR="009E3E50" w:rsidRPr="009E3E50" w:rsidRDefault="00F34872" w:rsidP="00F34872">
            <w:pPr>
              <w:jc w:val="both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* </w:t>
            </w:r>
            <w:r w:rsidR="009E3E50" w:rsidRPr="009E3E50">
              <w:rPr>
                <w:b/>
                <w:sz w:val="20"/>
                <w:szCs w:val="28"/>
              </w:rPr>
              <w:t>vous engager au moins une fois, voire plusieurs fois si possible, à accompagner les athlètes lors des déplacements sportifs et respecter l’horaire des épreuves</w:t>
            </w:r>
          </w:p>
          <w:p w:rsidR="009E3E50" w:rsidRPr="00F34872" w:rsidRDefault="00F34872" w:rsidP="00F34872">
            <w:pPr>
              <w:jc w:val="both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* </w:t>
            </w:r>
            <w:r w:rsidR="009E3E50" w:rsidRPr="009E3E50">
              <w:rPr>
                <w:b/>
                <w:sz w:val="20"/>
                <w:szCs w:val="28"/>
              </w:rPr>
              <w:t xml:space="preserve">vous engager à être bénévole lors des évènements sportifs ou festifs organisés par le club au moins une fois dans </w:t>
            </w:r>
            <w:r>
              <w:rPr>
                <w:b/>
                <w:sz w:val="20"/>
                <w:szCs w:val="28"/>
              </w:rPr>
              <w:t>la saison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</w:p>
          <w:p w:rsidR="009E3E50" w:rsidRDefault="00F34872" w:rsidP="009E3E50">
            <w:pPr>
              <w:pStyle w:val="Pieddepage"/>
              <w:rPr>
                <w:color w:val="D9D9D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9E3E50" w:rsidRPr="009E3E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color w:val="D9D9D9"/>
                <w:sz w:val="20"/>
                <w:szCs w:val="20"/>
              </w:rPr>
              <w:t>_ _ _ _ _ _ _ _ _ _ _ _ _ _ _ _ _</w:t>
            </w:r>
            <w:r w:rsidR="009E3E50" w:rsidRPr="009E3E50">
              <w:rPr>
                <w:rFonts w:ascii="Times New Roman" w:hAnsi="Times New Roman"/>
                <w:sz w:val="20"/>
                <w:szCs w:val="20"/>
              </w:rPr>
              <w:t xml:space="preserve">, le </w:t>
            </w:r>
            <w:r>
              <w:rPr>
                <w:color w:val="D9D9D9"/>
                <w:sz w:val="20"/>
                <w:szCs w:val="20"/>
              </w:rPr>
              <w:t xml:space="preserve">_ _ _ _ _ </w:t>
            </w:r>
            <w:r w:rsidR="00E525AF">
              <w:rPr>
                <w:color w:val="D9D9D9"/>
                <w:sz w:val="20"/>
                <w:szCs w:val="20"/>
              </w:rPr>
              <w:t>_ _</w:t>
            </w:r>
            <w:r>
              <w:rPr>
                <w:color w:val="D9D9D9"/>
                <w:sz w:val="20"/>
                <w:szCs w:val="20"/>
              </w:rPr>
              <w:t xml:space="preserve"> _ _ _ _ _ _ _ _ _</w:t>
            </w:r>
          </w:p>
          <w:p w:rsidR="005B3C4D" w:rsidRPr="009E3E50" w:rsidRDefault="005B3C4D" w:rsidP="009E3E50">
            <w:pPr>
              <w:pStyle w:val="Pieddepage"/>
              <w:rPr>
                <w:rFonts w:ascii="Times New Roman" w:hAnsi="Times New Roman"/>
                <w:sz w:val="20"/>
                <w:szCs w:val="20"/>
              </w:rPr>
            </w:pPr>
          </w:p>
          <w:p w:rsidR="002B5F6B" w:rsidRPr="009E3E50" w:rsidRDefault="009E3E50" w:rsidP="009E3E50">
            <w:pPr>
              <w:jc w:val="center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  <w:r w:rsidRPr="009E3E50">
              <w:rPr>
                <w:rFonts w:cs="Times New Roman"/>
                <w:sz w:val="20"/>
                <w:szCs w:val="20"/>
              </w:rPr>
              <w:t xml:space="preserve">Signature </w:t>
            </w:r>
            <w:r w:rsidR="00F34872">
              <w:rPr>
                <w:sz w:val="20"/>
                <w:szCs w:val="20"/>
              </w:rPr>
              <w:t xml:space="preserve">responsable </w:t>
            </w:r>
            <w:r w:rsidR="00E525AF">
              <w:rPr>
                <w:sz w:val="20"/>
                <w:szCs w:val="20"/>
              </w:rPr>
              <w:t>légal </w:t>
            </w:r>
            <w:r w:rsidR="00E525AF" w:rsidRPr="009E3E50">
              <w:rPr>
                <w:rFonts w:cs="Times New Roman"/>
                <w:sz w:val="20"/>
                <w:szCs w:val="20"/>
              </w:rPr>
              <w:t>(</w:t>
            </w:r>
            <w:r w:rsidRPr="009E3E50">
              <w:rPr>
                <w:rFonts w:cs="Times New Roman"/>
                <w:sz w:val="20"/>
                <w:szCs w:val="20"/>
              </w:rPr>
              <w:t>précédée de la mention lu et approuvé)</w:t>
            </w:r>
          </w:p>
          <w:p w:rsidR="002B5F6B" w:rsidRPr="009E3E50" w:rsidRDefault="002B5F6B" w:rsidP="002B5F6B">
            <w:pPr>
              <w:jc w:val="center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  <w:p w:rsidR="002B5F6B" w:rsidRDefault="002B5F6B" w:rsidP="00F34872">
            <w:pPr>
              <w:rPr>
                <w:b/>
                <w:bCs/>
                <w:u w:val="single"/>
              </w:rPr>
            </w:pPr>
          </w:p>
          <w:p w:rsidR="005B3C4D" w:rsidRDefault="005B3C4D" w:rsidP="00F34872">
            <w:pPr>
              <w:rPr>
                <w:b/>
                <w:bCs/>
                <w:u w:val="single"/>
              </w:rPr>
            </w:pPr>
          </w:p>
          <w:p w:rsidR="002B5F6B" w:rsidRPr="00A60751" w:rsidRDefault="002B5F6B" w:rsidP="002B5F6B">
            <w:pPr>
              <w:jc w:val="center"/>
              <w:rPr>
                <w:b/>
                <w:bCs/>
                <w:sz w:val="2"/>
                <w:u w:val="single"/>
              </w:rPr>
            </w:pPr>
          </w:p>
          <w:p w:rsidR="002B5F6B" w:rsidRDefault="00F34872" w:rsidP="00F34872">
            <w:pPr>
              <w:jc w:val="right"/>
              <w:rPr>
                <w:bCs/>
                <w:i/>
                <w:sz w:val="20"/>
              </w:rPr>
            </w:pPr>
            <w:r>
              <w:rPr>
                <w:b/>
                <w:bCs/>
              </w:rPr>
              <w:t xml:space="preserve">  </w:t>
            </w:r>
            <w:r w:rsidR="002B5F6B">
              <w:rPr>
                <w:b/>
                <w:bCs/>
                <w:u w:val="single"/>
              </w:rPr>
              <w:t>LICENCE choisie</w:t>
            </w:r>
            <w:r w:rsidR="002B5F6B" w:rsidRPr="00F34872">
              <w:rPr>
                <w:b/>
                <w:bCs/>
              </w:rPr>
              <w:t> </w:t>
            </w:r>
            <w:r w:rsidRPr="00F34872">
              <w:rPr>
                <w:bCs/>
                <w:i/>
                <w:sz w:val="16"/>
              </w:rPr>
              <w:t>(les années de naissance définissant les catégories sont dans les Informations pratiques)</w:t>
            </w:r>
            <w:r w:rsidR="002B5F6B" w:rsidRPr="00F34872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B5F6B">
              <w:rPr>
                <w:b/>
                <w:bCs/>
              </w:rPr>
              <w:t xml:space="preserve"> </w:t>
            </w:r>
            <w:r w:rsidR="00255352">
              <w:rPr>
                <w:b/>
                <w:bCs/>
              </w:rPr>
              <w:t xml:space="preserve">                                                        </w:t>
            </w:r>
            <w:r>
              <w:rPr>
                <w:b/>
                <w:bCs/>
              </w:rPr>
              <w:t xml:space="preserve"> </w:t>
            </w:r>
            <w:r w:rsidR="002B5F6B" w:rsidRPr="00255352">
              <w:rPr>
                <w:bCs/>
                <w:i/>
                <w:sz w:val="16"/>
              </w:rPr>
              <w:t>(cochez la bonne case)</w:t>
            </w:r>
          </w:p>
          <w:p w:rsidR="002B5F6B" w:rsidRPr="005128F1" w:rsidRDefault="002B5F6B" w:rsidP="002B5F6B">
            <w:pPr>
              <w:rPr>
                <w:sz w:val="12"/>
              </w:rPr>
            </w:pPr>
          </w:p>
          <w:p w:rsidR="002B5F6B" w:rsidRDefault="004F07D9" w:rsidP="002B5F6B">
            <w:pPr>
              <w:numPr>
                <w:ilvl w:val="0"/>
                <w:numId w:val="3"/>
              </w:num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margin">
                        <wp:posOffset>4262755</wp:posOffset>
                      </wp:positionH>
                      <wp:positionV relativeFrom="paragraph">
                        <wp:posOffset>43180</wp:posOffset>
                      </wp:positionV>
                      <wp:extent cx="133350" cy="133350"/>
                      <wp:effectExtent l="10160" t="6350" r="8890" b="12700"/>
                      <wp:wrapNone/>
                      <wp:docPr id="3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E6E6E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E7D48" id="Rectangle 37" o:spid="_x0000_s1026" style="position:absolute;margin-left:335.65pt;margin-top:3.4pt;width:10.5pt;height:10.5pt;z-index:2516526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" filled="f" fillcolor="#e6e6e6" strokeweight=".26mm">
                      <v:stroke joinstyle="round"/>
                      <w10:wrap anchorx="margin"/>
                    </v:rect>
                  </w:pict>
                </mc:Fallback>
              </mc:AlternateContent>
            </w:r>
            <w:r w:rsidR="006D270A">
              <w:rPr>
                <w:noProof/>
                <w:lang w:eastAsia="fr-FR" w:bidi="ar-SA"/>
              </w:rPr>
              <w:t>ATHLE COMPETITIONS</w:t>
            </w:r>
            <w:r w:rsidR="002B5F6B">
              <w:t xml:space="preserve"> : </w:t>
            </w:r>
            <w:r w:rsidR="002B5F6B">
              <w:rPr>
                <w:sz w:val="20"/>
              </w:rPr>
              <w:t xml:space="preserve">de </w:t>
            </w:r>
            <w:r w:rsidR="000359FB">
              <w:rPr>
                <w:sz w:val="20"/>
              </w:rPr>
              <w:t>Benjamins</w:t>
            </w:r>
            <w:r w:rsidR="006D270A">
              <w:rPr>
                <w:sz w:val="20"/>
              </w:rPr>
              <w:t xml:space="preserve"> à Masters      </w:t>
            </w:r>
            <w:r w:rsidR="00B973B2">
              <w:t>1</w:t>
            </w:r>
            <w:r w:rsidR="000359FB">
              <w:t>3</w:t>
            </w:r>
            <w:r w:rsidR="002B5F6B" w:rsidRPr="00A675C1">
              <w:t>0 euros</w:t>
            </w:r>
            <w:r w:rsidR="002B5F6B">
              <w:t xml:space="preserve">    </w:t>
            </w:r>
          </w:p>
          <w:p w:rsidR="000359FB" w:rsidRPr="000359FB" w:rsidRDefault="000359FB" w:rsidP="000359FB">
            <w:pPr>
              <w:ind w:left="720"/>
              <w:rPr>
                <w:b/>
                <w:bCs/>
                <w:color w:val="FF0000"/>
                <w:sz w:val="16"/>
                <w:szCs w:val="16"/>
              </w:rPr>
            </w:pPr>
            <w:r w:rsidRPr="000359FB">
              <w:rPr>
                <w:b/>
                <w:bCs/>
                <w:color w:val="FF0000"/>
                <w:sz w:val="16"/>
                <w:szCs w:val="16"/>
              </w:rPr>
              <w:t>MAILLOT COMPRIS</w:t>
            </w:r>
          </w:p>
          <w:p w:rsidR="002B5F6B" w:rsidRPr="00F02428" w:rsidRDefault="000359FB" w:rsidP="002B5F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</w:t>
            </w:r>
            <w:r w:rsidR="002B5F6B">
              <w:rPr>
                <w:b/>
                <w:bCs/>
                <w:sz w:val="16"/>
                <w:szCs w:val="16"/>
              </w:rPr>
              <w:t xml:space="preserve">  </w:t>
            </w:r>
            <w:r w:rsidR="002B5F6B" w:rsidRPr="00F02428">
              <w:rPr>
                <w:b/>
                <w:bCs/>
                <w:sz w:val="16"/>
                <w:szCs w:val="16"/>
              </w:rPr>
              <w:t>(</w:t>
            </w:r>
            <w:r w:rsidR="00494A26" w:rsidRPr="00F02428">
              <w:rPr>
                <w:b/>
                <w:bCs/>
                <w:sz w:val="16"/>
                <w:szCs w:val="16"/>
              </w:rPr>
              <w:t>Pour</w:t>
            </w:r>
            <w:r w:rsidR="002B5F6B" w:rsidRPr="00F02428">
              <w:rPr>
                <w:b/>
                <w:bCs/>
                <w:sz w:val="16"/>
                <w:szCs w:val="16"/>
              </w:rPr>
              <w:t xml:space="preserve"> participer aux compéti</w:t>
            </w:r>
            <w:r w:rsidR="002B5F6B">
              <w:rPr>
                <w:b/>
                <w:bCs/>
                <w:sz w:val="16"/>
                <w:szCs w:val="16"/>
              </w:rPr>
              <w:t xml:space="preserve">tions y compris </w:t>
            </w:r>
            <w:r w:rsidR="00494A26">
              <w:rPr>
                <w:b/>
                <w:bCs/>
                <w:sz w:val="16"/>
                <w:szCs w:val="16"/>
              </w:rPr>
              <w:t xml:space="preserve">les </w:t>
            </w:r>
            <w:r w:rsidR="00494A26" w:rsidRPr="00F02428">
              <w:rPr>
                <w:b/>
                <w:bCs/>
                <w:sz w:val="16"/>
                <w:szCs w:val="16"/>
              </w:rPr>
              <w:t>sélections</w:t>
            </w:r>
            <w:r w:rsidR="002B5F6B" w:rsidRPr="00F02428">
              <w:rPr>
                <w:b/>
                <w:bCs/>
                <w:sz w:val="16"/>
                <w:szCs w:val="16"/>
              </w:rPr>
              <w:t xml:space="preserve"> et championnats de France)</w:t>
            </w:r>
          </w:p>
          <w:p w:rsidR="005128F1" w:rsidRPr="005128F1" w:rsidRDefault="005128F1" w:rsidP="005128F1">
            <w:pPr>
              <w:rPr>
                <w:sz w:val="12"/>
              </w:rPr>
            </w:pPr>
            <w:r>
              <w:rPr>
                <w:sz w:val="16"/>
              </w:rPr>
              <w:t xml:space="preserve">        </w:t>
            </w:r>
          </w:p>
          <w:p w:rsidR="002B5F6B" w:rsidRDefault="004F07D9" w:rsidP="002B5F6B">
            <w:pPr>
              <w:numPr>
                <w:ilvl w:val="0"/>
                <w:numId w:val="3"/>
              </w:num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margin">
                        <wp:posOffset>4262755</wp:posOffset>
                      </wp:positionH>
                      <wp:positionV relativeFrom="paragraph">
                        <wp:posOffset>35560</wp:posOffset>
                      </wp:positionV>
                      <wp:extent cx="133350" cy="133350"/>
                      <wp:effectExtent l="10160" t="10160" r="8890" b="8890"/>
                      <wp:wrapNone/>
                      <wp:docPr id="3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E6E6E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C2EBE" id="Rectangle 39" o:spid="_x0000_s1026" style="position:absolute;margin-left:335.65pt;margin-top:2.8pt;width:10.5pt;height:10.5pt;z-index:2516536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" filled="f" fillcolor="#e6e6e6" strokeweight=".26mm">
                      <v:stroke joinstyle="round"/>
                      <w10:wrap anchorx="margin"/>
                    </v:rect>
                  </w:pict>
                </mc:Fallback>
              </mc:AlternateContent>
            </w:r>
            <w:r w:rsidR="006D270A">
              <w:rPr>
                <w:noProof/>
                <w:lang w:eastAsia="fr-FR" w:bidi="ar-SA"/>
              </w:rPr>
              <w:t>ATHLE DECOUVERTE</w:t>
            </w:r>
            <w:r w:rsidR="002B5F6B">
              <w:t xml:space="preserve"> : </w:t>
            </w:r>
            <w:r w:rsidR="002B5F6B">
              <w:rPr>
                <w:sz w:val="20"/>
              </w:rPr>
              <w:t xml:space="preserve">Eveil Athlétique et Poussins </w:t>
            </w:r>
            <w:r w:rsidR="006D270A">
              <w:t xml:space="preserve">   </w:t>
            </w:r>
            <w:r w:rsidR="00B973B2">
              <w:t>9</w:t>
            </w:r>
            <w:r w:rsidR="002B5F6B" w:rsidRPr="00A675C1">
              <w:t>0 euros</w:t>
            </w:r>
            <w:r w:rsidR="00494A26">
              <w:t xml:space="preserve">  </w:t>
            </w:r>
          </w:p>
          <w:p w:rsidR="00494A26" w:rsidRDefault="00494A26" w:rsidP="00494A26">
            <w:pPr>
              <w:ind w:left="720"/>
            </w:pPr>
            <w:r>
              <w:rPr>
                <w:sz w:val="16"/>
              </w:rPr>
              <w:t xml:space="preserve">Les parents des athlètes s’engagent à respecter la </w:t>
            </w:r>
            <w:r w:rsidRPr="00235ACA">
              <w:rPr>
                <w:i/>
                <w:sz w:val="16"/>
              </w:rPr>
              <w:t>charte des parents</w:t>
            </w:r>
            <w:r>
              <w:rPr>
                <w:sz w:val="16"/>
              </w:rPr>
              <w:t>.</w:t>
            </w:r>
          </w:p>
          <w:p w:rsidR="002B5F6B" w:rsidRPr="005128F1" w:rsidRDefault="004F07D9" w:rsidP="00F402A5">
            <w:pPr>
              <w:rPr>
                <w:sz w:val="12"/>
              </w:rPr>
            </w:pPr>
            <w:r w:rsidRPr="00F402A5">
              <w:rPr>
                <w:b/>
                <w:bCs/>
                <w:i/>
                <w:iCs/>
                <w:noProof/>
                <w:sz w:val="20"/>
                <w:szCs w:val="20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margin">
                        <wp:posOffset>4262755</wp:posOffset>
                      </wp:positionH>
                      <wp:positionV relativeFrom="paragraph">
                        <wp:posOffset>288925</wp:posOffset>
                      </wp:positionV>
                      <wp:extent cx="133350" cy="133350"/>
                      <wp:effectExtent l="10160" t="12700" r="8890" b="6350"/>
                      <wp:wrapNone/>
                      <wp:docPr id="3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E6E6E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F696E" id="Rectangle 87" o:spid="_x0000_s1026" style="position:absolute;margin-left:335.65pt;margin-top:22.75pt;width:10.5pt;height:10.5pt;z-index:25166387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" filled="f" fillcolor="#e6e6e6" strokeweight=".26mm">
                      <v:stroke joinstyle="round"/>
                      <w10:wrap anchorx="margin"/>
                    </v:rect>
                  </w:pict>
                </mc:Fallback>
              </mc:AlternateContent>
            </w:r>
            <w:r w:rsidR="00F402A5" w:rsidRPr="00F402A5">
              <w:rPr>
                <w:b/>
              </w:rPr>
              <w:t xml:space="preserve">       </w:t>
            </w:r>
            <w:r w:rsidR="00F402A5" w:rsidRPr="00F402A5">
              <w:rPr>
                <w:b/>
                <w:sz w:val="40"/>
                <w:szCs w:val="40"/>
              </w:rPr>
              <w:t>.</w:t>
            </w:r>
            <w:r w:rsidR="00F402A5" w:rsidRPr="00F402A5">
              <w:rPr>
                <w:sz w:val="40"/>
                <w:szCs w:val="40"/>
              </w:rPr>
              <w:t xml:space="preserve"> </w:t>
            </w:r>
            <w:r w:rsidR="00F402A5">
              <w:t xml:space="preserve"> Jeunes du triathlon LE PUY (juniors compris), </w:t>
            </w:r>
            <w:r w:rsidR="00494A26">
              <w:t xml:space="preserve">Lycéens et étudiants hors 43 </w:t>
            </w:r>
            <w:r w:rsidR="00494A26" w:rsidRPr="000359FB">
              <w:rPr>
                <w:b/>
                <w:bCs/>
                <w:color w:val="FF0000"/>
                <w:sz w:val="16"/>
                <w:szCs w:val="16"/>
              </w:rPr>
              <w:t>MAILLOT COMPRIS</w:t>
            </w:r>
            <w:r w:rsidR="00494A26">
              <w:t xml:space="preserve">       </w:t>
            </w:r>
            <w:r w:rsidR="006E59A0">
              <w:t xml:space="preserve">                                                           </w:t>
            </w:r>
            <w:r w:rsidR="00494A26">
              <w:t xml:space="preserve"> 80 euros</w:t>
            </w:r>
            <w:r w:rsidR="005128F1">
              <w:rPr>
                <w:sz w:val="16"/>
              </w:rPr>
              <w:t xml:space="preserve">         </w:t>
            </w:r>
            <w:r w:rsidR="00494A26">
              <w:rPr>
                <w:sz w:val="16"/>
              </w:rPr>
              <w:t xml:space="preserve">         </w:t>
            </w:r>
          </w:p>
          <w:p w:rsidR="002B5F6B" w:rsidRPr="004F07D9" w:rsidRDefault="004F07D9" w:rsidP="002B5F6B">
            <w:pPr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margin">
                        <wp:posOffset>4262755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10160" t="8890" r="8890" b="10160"/>
                      <wp:wrapNone/>
                      <wp:docPr id="36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E6E6E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3534D" id="Rectangle 40" o:spid="_x0000_s1026" style="position:absolute;margin-left:335.65pt;margin-top:1.15pt;width:10.5pt;height:10.5pt;z-index:2516546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" filled="f" fillcolor="#e6e6e6" strokeweight=".26mm">
                      <v:stroke joinstyle="round"/>
                      <w10:wrap anchorx="margin"/>
                    </v:rect>
                  </w:pict>
                </mc:Fallback>
              </mc:AlternateContent>
            </w:r>
            <w:r w:rsidR="006D270A">
              <w:rPr>
                <w:noProof/>
                <w:lang w:eastAsia="fr-FR" w:bidi="ar-SA"/>
              </w:rPr>
              <w:t>ATHLE RUNNING LOISIRS</w:t>
            </w:r>
            <w:r w:rsidR="002B5F6B" w:rsidRPr="004F07D9">
              <w:rPr>
                <w:sz w:val="16"/>
                <w:lang w:val="en-US"/>
              </w:rPr>
              <w:t xml:space="preserve">                                           </w:t>
            </w:r>
            <w:r w:rsidR="000359FB" w:rsidRPr="004F07D9">
              <w:rPr>
                <w:sz w:val="16"/>
                <w:lang w:val="en-US"/>
              </w:rPr>
              <w:t xml:space="preserve">   </w:t>
            </w:r>
            <w:r w:rsidR="002B5F6B" w:rsidRPr="004F07D9">
              <w:rPr>
                <w:sz w:val="16"/>
                <w:lang w:val="en-US"/>
              </w:rPr>
              <w:t xml:space="preserve">    </w:t>
            </w:r>
            <w:r w:rsidR="000359FB" w:rsidRPr="004F07D9">
              <w:rPr>
                <w:sz w:val="22"/>
                <w:szCs w:val="22"/>
                <w:lang w:val="en-US"/>
              </w:rPr>
              <w:t>100</w:t>
            </w:r>
            <w:r w:rsidR="000359FB" w:rsidRPr="004F07D9">
              <w:rPr>
                <w:sz w:val="16"/>
                <w:lang w:val="en-US"/>
              </w:rPr>
              <w:t xml:space="preserve"> </w:t>
            </w:r>
            <w:r w:rsidR="002B5F6B" w:rsidRPr="004F07D9">
              <w:rPr>
                <w:lang w:val="en-US"/>
              </w:rPr>
              <w:t>euros</w:t>
            </w:r>
          </w:p>
          <w:p w:rsidR="00494A26" w:rsidRPr="005128F1" w:rsidRDefault="002B5F6B" w:rsidP="00494A26">
            <w:pPr>
              <w:rPr>
                <w:sz w:val="12"/>
              </w:rPr>
            </w:pPr>
            <w:r w:rsidRPr="006436D9">
              <w:rPr>
                <w:b/>
                <w:bCs/>
                <w:sz w:val="16"/>
                <w:szCs w:val="16"/>
              </w:rPr>
              <w:t xml:space="preserve">                </w:t>
            </w:r>
            <w:r w:rsidRPr="00F02428">
              <w:rPr>
                <w:b/>
                <w:bCs/>
                <w:sz w:val="16"/>
                <w:szCs w:val="16"/>
              </w:rPr>
              <w:t xml:space="preserve">(pour participer aux courses </w:t>
            </w:r>
            <w:r>
              <w:rPr>
                <w:b/>
                <w:bCs/>
                <w:sz w:val="16"/>
                <w:szCs w:val="16"/>
              </w:rPr>
              <w:t>hors</w:t>
            </w:r>
            <w:r w:rsidRPr="00F02428">
              <w:rPr>
                <w:b/>
                <w:bCs/>
                <w:sz w:val="16"/>
                <w:szCs w:val="16"/>
              </w:rPr>
              <w:t xml:space="preserve"> championnats de France)</w:t>
            </w:r>
          </w:p>
          <w:p w:rsidR="002B5F6B" w:rsidRDefault="004F07D9" w:rsidP="002B5F6B">
            <w:pPr>
              <w:numPr>
                <w:ilvl w:val="0"/>
                <w:numId w:val="3"/>
              </w:num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margin">
                        <wp:posOffset>4262755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10160" t="5715" r="8890" b="13335"/>
                      <wp:wrapNone/>
                      <wp:docPr id="35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E6E6E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22B66" id="Rectangle 41" o:spid="_x0000_s1026" style="position:absolute;margin-left:335.65pt;margin-top:1.15pt;width:10.5pt;height:10.5pt;z-index:2516556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" filled="f" fillcolor="#e6e6e6" strokeweight=".26mm">
                      <v:stroke joinstyle="round"/>
                      <w10:wrap anchorx="margin"/>
                    </v:rect>
                  </w:pict>
                </mc:Fallback>
              </mc:AlternateContent>
            </w:r>
            <w:r w:rsidR="006D270A">
              <w:rPr>
                <w:noProof/>
                <w:lang w:eastAsia="fr-FR" w:bidi="ar-SA"/>
              </w:rPr>
              <w:t>LICENCES ENCADREMENT</w:t>
            </w:r>
            <w:r w:rsidR="002B5F6B">
              <w:t xml:space="preserve">              </w:t>
            </w:r>
            <w:r w:rsidR="006D270A">
              <w:t xml:space="preserve">                  </w:t>
            </w:r>
            <w:r w:rsidR="002B5F6B">
              <w:t xml:space="preserve">   </w:t>
            </w:r>
            <w:r w:rsidR="002B5F6B" w:rsidRPr="00A675C1">
              <w:t>Gratuit</w:t>
            </w:r>
          </w:p>
          <w:p w:rsidR="002E5286" w:rsidRDefault="002E5286" w:rsidP="002E5286">
            <w:pPr>
              <w:ind w:left="360"/>
              <w:rPr>
                <w:sz w:val="12"/>
              </w:rPr>
            </w:pPr>
          </w:p>
          <w:p w:rsidR="005B3C4D" w:rsidRPr="005128F1" w:rsidRDefault="005B3C4D" w:rsidP="002E5286">
            <w:pPr>
              <w:ind w:left="360"/>
              <w:rPr>
                <w:sz w:val="12"/>
              </w:rPr>
            </w:pPr>
          </w:p>
          <w:p w:rsidR="00A379A7" w:rsidRDefault="006E59A0" w:rsidP="006E59A0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6E59A0">
              <w:rPr>
                <w:b/>
                <w:color w:val="FF0000"/>
                <w:sz w:val="28"/>
                <w:szCs w:val="28"/>
              </w:rPr>
              <w:t>ATTENTION : BIEN PENSER A INDIQUER LA TAILLE DE VOTRE MAILLOT POUR LA LICENCE ATHLE COMPETITION (BENJAMINS à MASTERS)</w:t>
            </w:r>
          </w:p>
          <w:p w:rsidR="00F91261" w:rsidRPr="006E59A0" w:rsidRDefault="00F91261" w:rsidP="006E59A0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TAILLE CHOISIE : </w:t>
            </w:r>
          </w:p>
          <w:p w:rsidR="00841769" w:rsidRPr="00841769" w:rsidRDefault="00841769" w:rsidP="002B5F6B">
            <w:pPr>
              <w:rPr>
                <w:sz w:val="12"/>
                <w:szCs w:val="16"/>
              </w:rPr>
            </w:pPr>
          </w:p>
          <w:p w:rsidR="002B5F6B" w:rsidRDefault="002B5F6B" w:rsidP="002B5F6B">
            <w:pPr>
              <w:rPr>
                <w:bCs/>
                <w:i/>
                <w:sz w:val="16"/>
              </w:rPr>
            </w:pPr>
            <w:r>
              <w:rPr>
                <w:b/>
                <w:bCs/>
                <w:i/>
                <w:iCs/>
              </w:rPr>
              <w:t xml:space="preserve">   </w:t>
            </w:r>
            <w:r>
              <w:rPr>
                <w:b/>
                <w:bCs/>
                <w:i/>
                <w:iCs/>
                <w:u w:val="single"/>
              </w:rPr>
              <w:t>Réductions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5102C9">
              <w:rPr>
                <w:bCs/>
                <w:i/>
                <w:iCs/>
                <w:sz w:val="20"/>
              </w:rPr>
              <w:t>(sur présentation d’un justificatif)</w:t>
            </w:r>
            <w:r>
              <w:rPr>
                <w:i/>
                <w:iCs/>
              </w:rPr>
              <w:t xml:space="preserve">: </w:t>
            </w:r>
            <w:r w:rsidR="00E10ABE">
              <w:rPr>
                <w:i/>
                <w:iCs/>
              </w:rPr>
              <w:t xml:space="preserve">                          </w:t>
            </w:r>
            <w:r w:rsidR="00E10ABE" w:rsidRPr="00255352">
              <w:rPr>
                <w:bCs/>
                <w:i/>
                <w:sz w:val="16"/>
              </w:rPr>
              <w:t>(cochez la bonne case)</w:t>
            </w:r>
          </w:p>
          <w:p w:rsidR="00E10ABE" w:rsidRPr="006823F6" w:rsidRDefault="00E10ABE" w:rsidP="002B5F6B">
            <w:pPr>
              <w:rPr>
                <w:bCs/>
                <w:sz w:val="12"/>
              </w:rPr>
            </w:pPr>
          </w:p>
          <w:p w:rsidR="002B5F6B" w:rsidRPr="005102C9" w:rsidRDefault="004F07D9" w:rsidP="002B5F6B">
            <w:pPr>
              <w:numPr>
                <w:ilvl w:val="0"/>
                <w:numId w:val="4"/>
              </w:numPr>
              <w:rPr>
                <w:iCs/>
              </w:rPr>
            </w:pPr>
            <w:r w:rsidRPr="005102C9">
              <w:rPr>
                <w:b/>
                <w:bCs/>
                <w:noProof/>
                <w:sz w:val="20"/>
                <w:szCs w:val="20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4164330</wp:posOffset>
                      </wp:positionH>
                      <wp:positionV relativeFrom="paragraph">
                        <wp:posOffset>15875</wp:posOffset>
                      </wp:positionV>
                      <wp:extent cx="133350" cy="133350"/>
                      <wp:effectExtent l="6985" t="6350" r="12065" b="12700"/>
                      <wp:wrapNone/>
                      <wp:docPr id="3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E6E6E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A6A93" id="Rectangle 44" o:spid="_x0000_s1026" style="position:absolute;margin-left:327.9pt;margin-top:1.25pt;width:10.5pt;height:10.5pt;z-index:2516567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" filled="f" fillcolor="#e6e6e6" strokeweight=".26mm">
                      <v:stroke joinstyle="round"/>
                      <w10:wrap anchorx="margin"/>
                    </v:rect>
                  </w:pict>
                </mc:Fallback>
              </mc:AlternateContent>
            </w:r>
            <w:r w:rsidR="002B5F6B" w:rsidRPr="005102C9">
              <w:rPr>
                <w:iCs/>
              </w:rPr>
              <w:t>A partir du 2</w:t>
            </w:r>
            <w:r w:rsidR="002B5F6B" w:rsidRPr="005102C9">
              <w:rPr>
                <w:iCs/>
                <w:vertAlign w:val="superscript"/>
              </w:rPr>
              <w:t>ème</w:t>
            </w:r>
            <w:r w:rsidR="002B5F6B" w:rsidRPr="005102C9">
              <w:rPr>
                <w:iCs/>
              </w:rPr>
              <w:t xml:space="preserve"> membre de la même famille = - 10 euros.</w:t>
            </w:r>
          </w:p>
          <w:p w:rsidR="00E67890" w:rsidRDefault="00E67890" w:rsidP="00E67890">
            <w:pPr>
              <w:ind w:left="720"/>
              <w:rPr>
                <w:i/>
                <w:iCs/>
              </w:rPr>
            </w:pPr>
          </w:p>
          <w:p w:rsidR="004B4989" w:rsidRPr="00A379A7" w:rsidRDefault="00C017FD" w:rsidP="004B4989">
            <w:pPr>
              <w:ind w:left="4"/>
              <w:rPr>
                <w:i/>
                <w:iCs/>
              </w:rPr>
            </w:pPr>
            <w:r w:rsidRPr="006E59A0">
              <w:rPr>
                <w:i/>
                <w:iCs/>
                <w:sz w:val="28"/>
                <w:szCs w:val="28"/>
                <w:highlight w:val="lightGray"/>
              </w:rPr>
              <w:t xml:space="preserve">***** Pour les commandes de tenues, suivre la boutique MIZUNO sur notre site internet : </w:t>
            </w:r>
            <w:hyperlink r:id="rId7" w:history="1">
              <w:r w:rsidRPr="006E59A0">
                <w:rPr>
                  <w:sz w:val="28"/>
                  <w:szCs w:val="28"/>
                  <w:highlight w:val="lightGray"/>
                  <w:u w:val="single"/>
                </w:rPr>
                <w:t>http://www.velay-athletisme.fr</w:t>
              </w:r>
            </w:hyperlink>
            <w:r w:rsidRPr="006E59A0">
              <w:rPr>
                <w:sz w:val="28"/>
                <w:szCs w:val="28"/>
                <w:highlight w:val="lightGray"/>
              </w:rPr>
              <w:t xml:space="preserve">   ******</w:t>
            </w:r>
          </w:p>
        </w:tc>
      </w:tr>
      <w:tr w:rsidR="00980478" w:rsidTr="0088318A">
        <w:trPr>
          <w:gridAfter w:val="1"/>
          <w:wAfter w:w="15" w:type="dxa"/>
          <w:trHeight w:val="9984"/>
        </w:trPr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F6B" w:rsidRPr="00E10ABE" w:rsidRDefault="002B5F6B" w:rsidP="002B5F6B">
            <w:pPr>
              <w:rPr>
                <w:sz w:val="12"/>
              </w:rPr>
            </w:pPr>
            <w:r>
              <w:lastRenderedPageBreak/>
              <w:t xml:space="preserve">                         </w:t>
            </w:r>
          </w:p>
          <w:p w:rsidR="002B5F6B" w:rsidRDefault="006555DE" w:rsidP="002B5F6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</w:t>
            </w:r>
            <w:r w:rsidR="00E10ABE">
              <w:rPr>
                <w:i/>
                <w:sz w:val="16"/>
              </w:rPr>
              <w:t xml:space="preserve">(date du certificat médical </w:t>
            </w:r>
            <w:r w:rsidR="008F6CF8">
              <w:rPr>
                <w:i/>
                <w:sz w:val="16"/>
              </w:rPr>
              <w:t xml:space="preserve">initial </w:t>
            </w:r>
            <w:r w:rsidR="00E10ABE">
              <w:rPr>
                <w:i/>
                <w:sz w:val="16"/>
              </w:rPr>
              <w:t>+ 3 ans</w:t>
            </w:r>
            <w:r w:rsidR="008F6CF8">
              <w:rPr>
                <w:i/>
                <w:sz w:val="16"/>
              </w:rPr>
              <w:t>,</w:t>
            </w:r>
            <w:r w:rsidR="00E10ABE">
              <w:rPr>
                <w:i/>
                <w:sz w:val="16"/>
              </w:rPr>
              <w:t xml:space="preserve"> sous réserve d’adhésion 3 saisons</w:t>
            </w:r>
            <w:r w:rsidR="005F3A06">
              <w:rPr>
                <w:i/>
                <w:sz w:val="16"/>
              </w:rPr>
              <w:t xml:space="preserve"> consécutives</w:t>
            </w:r>
            <w:r>
              <w:rPr>
                <w:i/>
                <w:sz w:val="16"/>
              </w:rPr>
              <w:t xml:space="preserve">)  </w:t>
            </w:r>
          </w:p>
          <w:p w:rsidR="006555DE" w:rsidRPr="00E10ABE" w:rsidRDefault="006555DE" w:rsidP="002B5F6B">
            <w:pPr>
              <w:rPr>
                <w:i/>
                <w:sz w:val="16"/>
              </w:rPr>
            </w:pPr>
          </w:p>
          <w:p w:rsidR="006555DE" w:rsidRDefault="006E59A0" w:rsidP="006555DE">
            <w:r w:rsidRPr="008F6CF8">
              <w:rPr>
                <w:b/>
                <w:noProof/>
                <w:sz w:val="22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margin">
                        <wp:posOffset>3442335</wp:posOffset>
                      </wp:positionH>
                      <wp:positionV relativeFrom="paragraph">
                        <wp:posOffset>19050</wp:posOffset>
                      </wp:positionV>
                      <wp:extent cx="133350" cy="133350"/>
                      <wp:effectExtent l="8255" t="10795" r="10795" b="8255"/>
                      <wp:wrapNone/>
                      <wp:docPr id="33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E6E6E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FE377" id="Rectangle 80" o:spid="_x0000_s1026" style="position:absolute;margin-left:271.05pt;margin-top:1.5pt;width:10.5pt;height:10.5pt;z-index:2516608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" filled="f" fillcolor="#e6e6e6" strokeweight=".26mm">
                      <v:stroke joinstyle="round"/>
                      <w10:wrap anchorx="margin"/>
                    </v:rect>
                  </w:pict>
                </mc:Fallback>
              </mc:AlternateContent>
            </w:r>
            <w:r w:rsidR="006555DE">
              <w:rPr>
                <w:b/>
                <w:sz w:val="22"/>
              </w:rPr>
              <w:t xml:space="preserve">          </w:t>
            </w:r>
            <w:r w:rsidR="009C20A2">
              <w:rPr>
                <w:b/>
                <w:sz w:val="22"/>
              </w:rPr>
              <w:t xml:space="preserve">                                                         </w:t>
            </w:r>
            <w:r w:rsidR="009C20A2" w:rsidRPr="00255352">
              <w:rPr>
                <w:bCs/>
                <w:i/>
                <w:sz w:val="16"/>
              </w:rPr>
              <w:t>(</w:t>
            </w:r>
            <w:r w:rsidR="00F71B73" w:rsidRPr="00255352">
              <w:rPr>
                <w:bCs/>
                <w:i/>
                <w:sz w:val="16"/>
              </w:rPr>
              <w:t>Cochez</w:t>
            </w:r>
            <w:r w:rsidR="009C20A2" w:rsidRPr="00255352">
              <w:rPr>
                <w:bCs/>
                <w:i/>
                <w:sz w:val="16"/>
              </w:rPr>
              <w:t xml:space="preserve"> la bonne case)</w:t>
            </w:r>
            <w:r w:rsidR="006555DE">
              <w:rPr>
                <w:b/>
                <w:sz w:val="22"/>
              </w:rPr>
              <w:t xml:space="preserve"> </w:t>
            </w:r>
            <w:r w:rsidR="009C20A2">
              <w:rPr>
                <w:b/>
                <w:sz w:val="22"/>
              </w:rPr>
              <w:t xml:space="preserve">         </w:t>
            </w:r>
            <w:r w:rsidR="006555DE" w:rsidRPr="008F6CF8">
              <w:rPr>
                <w:b/>
                <w:sz w:val="22"/>
              </w:rPr>
              <w:t>Nouvelle adhésion</w:t>
            </w:r>
            <w:r w:rsidR="006555DE" w:rsidRPr="008F6CF8">
              <w:rPr>
                <w:sz w:val="22"/>
              </w:rPr>
              <w:t xml:space="preserve">   </w:t>
            </w:r>
            <w:r w:rsidR="009C20A2">
              <w:rPr>
                <w:sz w:val="22"/>
              </w:rPr>
              <w:t xml:space="preserve">          </w:t>
            </w:r>
            <w:r w:rsidR="006555DE" w:rsidRPr="008F6CF8">
              <w:rPr>
                <w:sz w:val="22"/>
              </w:rPr>
              <w:t xml:space="preserve">   </w:t>
            </w:r>
          </w:p>
          <w:p w:rsidR="006555DE" w:rsidRPr="00E10ABE" w:rsidRDefault="006555DE" w:rsidP="006555DE">
            <w:pPr>
              <w:rPr>
                <w:sz w:val="10"/>
              </w:rPr>
            </w:pPr>
          </w:p>
          <w:p w:rsidR="002B5F6B" w:rsidRPr="006555DE" w:rsidRDefault="002B5F6B" w:rsidP="002B5F6B">
            <w:pPr>
              <w:pStyle w:val="Paragraphedeliste"/>
              <w:rPr>
                <w:sz w:val="10"/>
              </w:rPr>
            </w:pPr>
          </w:p>
          <w:tbl>
            <w:tblPr>
              <w:tblW w:w="0" w:type="auto"/>
              <w:tblInd w:w="37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937"/>
            </w:tblGrid>
            <w:tr w:rsidR="002B5F6B" w:rsidTr="0088318A">
              <w:trPr>
                <w:trHeight w:val="334"/>
              </w:trPr>
              <w:tc>
                <w:tcPr>
                  <w:tcW w:w="69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B5F6B" w:rsidRPr="0021617A" w:rsidRDefault="002B5F6B" w:rsidP="003C6D4A">
                  <w:pPr>
                    <w:snapToGrid w:val="0"/>
                    <w:jc w:val="center"/>
                    <w:rPr>
                      <w:bCs/>
                      <w:szCs w:val="30"/>
                    </w:rPr>
                  </w:pPr>
                  <w:r>
                    <w:rPr>
                      <w:b/>
                      <w:bCs/>
                      <w:sz w:val="30"/>
                      <w:szCs w:val="30"/>
                      <w:u w:val="single"/>
                    </w:rPr>
                    <w:t>Certificat Médical</w:t>
                  </w:r>
                  <w:r w:rsidR="00125BD4">
                    <w:rPr>
                      <w:bCs/>
                      <w:sz w:val="30"/>
                      <w:szCs w:val="30"/>
                    </w:rPr>
                    <w:t xml:space="preserve"> </w:t>
                  </w:r>
                  <w:r w:rsidR="004706C3" w:rsidRPr="0021617A">
                    <w:rPr>
                      <w:bCs/>
                      <w:i/>
                      <w:szCs w:val="30"/>
                    </w:rPr>
                    <w:t>(daté</w:t>
                  </w:r>
                  <w:r w:rsidR="00125BD4" w:rsidRPr="0021617A">
                    <w:rPr>
                      <w:bCs/>
                      <w:i/>
                      <w:szCs w:val="30"/>
                    </w:rPr>
                    <w:t xml:space="preserve"> de moins de </w:t>
                  </w:r>
                  <w:r w:rsidR="0021617A" w:rsidRPr="0021617A">
                    <w:rPr>
                      <w:bCs/>
                      <w:i/>
                      <w:szCs w:val="30"/>
                    </w:rPr>
                    <w:t>6 mois au 01/09/201</w:t>
                  </w:r>
                  <w:r w:rsidR="00EA4D12">
                    <w:rPr>
                      <w:bCs/>
                      <w:i/>
                      <w:szCs w:val="30"/>
                    </w:rPr>
                    <w:t>9</w:t>
                  </w:r>
                  <w:r w:rsidR="00125BD4" w:rsidRPr="0021617A">
                    <w:rPr>
                      <w:bCs/>
                      <w:i/>
                      <w:szCs w:val="30"/>
                    </w:rPr>
                    <w:t>)</w:t>
                  </w:r>
                </w:p>
                <w:p w:rsidR="002B5F6B" w:rsidRDefault="002B5F6B" w:rsidP="003C6D4A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pris</w:t>
                  </w:r>
                  <w:r w:rsidR="00DC4887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en application des articles L</w:t>
                  </w: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231-2 et </w:t>
                  </w:r>
                  <w:r w:rsidR="003C6D4A">
                    <w:rPr>
                      <w:b/>
                      <w:bCs/>
                      <w:sz w:val="20"/>
                      <w:szCs w:val="20"/>
                      <w:u w:val="single"/>
                    </w:rPr>
                    <w:t>suivants</w:t>
                  </w: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du Code du Sport</w:t>
                  </w:r>
                </w:p>
                <w:p w:rsidR="002B5F6B" w:rsidRDefault="002B5F6B" w:rsidP="00F402A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(Licences </w:t>
                  </w:r>
                  <w:proofErr w:type="spellStart"/>
                  <w:r>
                    <w:rPr>
                      <w:sz w:val="16"/>
                      <w:szCs w:val="16"/>
                    </w:rPr>
                    <w:t>Athlé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Compétition, </w:t>
                  </w:r>
                  <w:proofErr w:type="spellStart"/>
                  <w:r>
                    <w:rPr>
                      <w:sz w:val="16"/>
                      <w:szCs w:val="16"/>
                    </w:rPr>
                    <w:t>Athlé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running, </w:t>
                  </w:r>
                  <w:proofErr w:type="spellStart"/>
                  <w:r>
                    <w:rPr>
                      <w:sz w:val="16"/>
                      <w:szCs w:val="16"/>
                    </w:rPr>
                    <w:t>Athlé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découverte)</w:t>
                  </w:r>
                </w:p>
              </w:tc>
            </w:tr>
          </w:tbl>
          <w:p w:rsidR="002B5F6B" w:rsidRDefault="002B5F6B" w:rsidP="002B5F6B">
            <w:pPr>
              <w:rPr>
                <w:sz w:val="20"/>
                <w:szCs w:val="20"/>
              </w:rPr>
            </w:pPr>
          </w:p>
          <w:p w:rsidR="002B5F6B" w:rsidRDefault="002B5F6B" w:rsidP="002B5F6B">
            <w:pPr>
              <w:rPr>
                <w:color w:val="D9D9D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soussigné(e), Docteur </w:t>
            </w:r>
            <w:proofErr w:type="gramStart"/>
            <w:r>
              <w:rPr>
                <w:sz w:val="20"/>
                <w:szCs w:val="20"/>
              </w:rPr>
              <w:t>:</w:t>
            </w:r>
            <w:r>
              <w:rPr>
                <w:color w:val="D9D9D9"/>
                <w:sz w:val="20"/>
                <w:szCs w:val="20"/>
              </w:rPr>
              <w:t>_</w:t>
            </w:r>
            <w:proofErr w:type="gramEnd"/>
            <w:r>
              <w:rPr>
                <w:color w:val="D9D9D9"/>
                <w:sz w:val="20"/>
                <w:szCs w:val="20"/>
              </w:rPr>
              <w:t xml:space="preserve">____________________________________________________ </w:t>
            </w:r>
          </w:p>
          <w:p w:rsidR="002B5F6B" w:rsidRDefault="002B5F6B" w:rsidP="002B5F6B">
            <w:pPr>
              <w:rPr>
                <w:color w:val="D9D9D9"/>
                <w:sz w:val="20"/>
                <w:szCs w:val="20"/>
              </w:rPr>
            </w:pPr>
          </w:p>
          <w:p w:rsidR="002B5F6B" w:rsidRDefault="002B5F6B" w:rsidP="002B5F6B">
            <w:pPr>
              <w:rPr>
                <w:color w:val="D9D9D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Demeurant à </w:t>
            </w:r>
            <w:proofErr w:type="gramStart"/>
            <w:r>
              <w:rPr>
                <w:sz w:val="20"/>
                <w:szCs w:val="20"/>
              </w:rPr>
              <w:t>:</w:t>
            </w:r>
            <w:r>
              <w:rPr>
                <w:color w:val="D9D9D9"/>
                <w:sz w:val="20"/>
                <w:szCs w:val="20"/>
              </w:rPr>
              <w:t>_</w:t>
            </w:r>
            <w:proofErr w:type="gramEnd"/>
            <w:r>
              <w:rPr>
                <w:color w:val="D9D9D9"/>
                <w:sz w:val="20"/>
                <w:szCs w:val="20"/>
              </w:rPr>
              <w:t xml:space="preserve">_____________________________________________________________ </w:t>
            </w:r>
          </w:p>
          <w:p w:rsidR="002B5F6B" w:rsidRDefault="002B5F6B" w:rsidP="002B5F6B">
            <w:pPr>
              <w:rPr>
                <w:color w:val="D9D9D9"/>
                <w:sz w:val="20"/>
                <w:szCs w:val="20"/>
              </w:rPr>
            </w:pPr>
          </w:p>
          <w:p w:rsidR="002B5F6B" w:rsidRDefault="00A81B0F" w:rsidP="002B5F6B">
            <w:pPr>
              <w:rPr>
                <w:color w:val="D9D9D9"/>
                <w:sz w:val="20"/>
                <w:szCs w:val="20"/>
              </w:rPr>
            </w:pPr>
            <w:r>
              <w:rPr>
                <w:szCs w:val="20"/>
              </w:rPr>
              <w:t>c</w:t>
            </w:r>
            <w:r w:rsidR="002B5F6B" w:rsidRPr="005102C9">
              <w:rPr>
                <w:szCs w:val="20"/>
              </w:rPr>
              <w:t xml:space="preserve">ertifie avoir examiné ce jour  </w:t>
            </w:r>
            <w:r w:rsidR="002B5F6B">
              <w:rPr>
                <w:sz w:val="20"/>
                <w:szCs w:val="20"/>
              </w:rPr>
              <w:t xml:space="preserve">M. / Mme </w:t>
            </w:r>
            <w:proofErr w:type="gramStart"/>
            <w:r w:rsidR="002B5F6B" w:rsidRPr="001A6F35">
              <w:rPr>
                <w:sz w:val="20"/>
                <w:szCs w:val="20"/>
              </w:rPr>
              <w:t>:</w:t>
            </w:r>
            <w:r w:rsidR="002B5F6B">
              <w:rPr>
                <w:color w:val="D9D9D9"/>
                <w:sz w:val="20"/>
                <w:szCs w:val="20"/>
              </w:rPr>
              <w:t>_</w:t>
            </w:r>
            <w:proofErr w:type="gramEnd"/>
            <w:r w:rsidR="002B5F6B">
              <w:rPr>
                <w:color w:val="D9D9D9"/>
                <w:sz w:val="20"/>
                <w:szCs w:val="20"/>
              </w:rPr>
              <w:t>________________________________</w:t>
            </w:r>
          </w:p>
          <w:p w:rsidR="002B5F6B" w:rsidRDefault="002B5F6B" w:rsidP="002B5F6B">
            <w:pPr>
              <w:rPr>
                <w:color w:val="D9D9D9"/>
                <w:sz w:val="20"/>
                <w:szCs w:val="20"/>
              </w:rPr>
            </w:pPr>
            <w:r>
              <w:rPr>
                <w:color w:val="D9D9D9"/>
                <w:sz w:val="20"/>
                <w:szCs w:val="20"/>
              </w:rPr>
              <w:t xml:space="preserve"> </w:t>
            </w:r>
          </w:p>
          <w:p w:rsidR="002B5F6B" w:rsidRDefault="002B5F6B" w:rsidP="002B5F6B">
            <w:pPr>
              <w:rPr>
                <w:color w:val="D9D9D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Né(e) le : </w:t>
            </w:r>
            <w:r>
              <w:rPr>
                <w:color w:val="D9D9D9"/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color w:val="D9D9D9"/>
                <w:sz w:val="20"/>
                <w:szCs w:val="20"/>
              </w:rPr>
              <w:t xml:space="preserve">____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color w:val="D9D9D9"/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 xml:space="preserve"> Demeurant à </w:t>
            </w:r>
            <w:proofErr w:type="gramStart"/>
            <w:r w:rsidRPr="001A6F35">
              <w:rPr>
                <w:sz w:val="20"/>
                <w:szCs w:val="20"/>
              </w:rPr>
              <w:t>:</w:t>
            </w:r>
            <w:r>
              <w:rPr>
                <w:color w:val="D9D9D9"/>
                <w:sz w:val="20"/>
                <w:szCs w:val="20"/>
              </w:rPr>
              <w:t>_</w:t>
            </w:r>
            <w:proofErr w:type="gramEnd"/>
            <w:r>
              <w:rPr>
                <w:color w:val="D9D9D9"/>
                <w:sz w:val="20"/>
                <w:szCs w:val="20"/>
              </w:rPr>
              <w:t xml:space="preserve">_____________________________________ </w:t>
            </w:r>
          </w:p>
          <w:p w:rsidR="002B5F6B" w:rsidRDefault="002B5F6B" w:rsidP="002B5F6B">
            <w:pPr>
              <w:rPr>
                <w:color w:val="D9D9D9"/>
                <w:sz w:val="20"/>
                <w:szCs w:val="20"/>
              </w:rPr>
            </w:pPr>
          </w:p>
          <w:p w:rsidR="00A81B0F" w:rsidRPr="00A81B0F" w:rsidRDefault="00A81B0F" w:rsidP="00A81B0F">
            <w:pPr>
              <w:rPr>
                <w:bCs/>
                <w:szCs w:val="20"/>
              </w:rPr>
            </w:pPr>
            <w:r>
              <w:rPr>
                <w:szCs w:val="20"/>
              </w:rPr>
              <w:t>e</w:t>
            </w:r>
            <w:r w:rsidR="002B5F6B" w:rsidRPr="005102C9">
              <w:rPr>
                <w:szCs w:val="20"/>
              </w:rPr>
              <w:t xml:space="preserve">t </w:t>
            </w:r>
            <w:r>
              <w:rPr>
                <w:szCs w:val="20"/>
              </w:rPr>
              <w:t xml:space="preserve">atteste </w:t>
            </w:r>
            <w:r w:rsidR="002B5F6B" w:rsidRPr="005102C9">
              <w:rPr>
                <w:szCs w:val="20"/>
              </w:rPr>
              <w:t xml:space="preserve">n’avoir pas constaté, à ce jour, de contre-indication à </w:t>
            </w:r>
            <w:r w:rsidRPr="006E59A0">
              <w:rPr>
                <w:b/>
                <w:bCs/>
                <w:szCs w:val="20"/>
                <w:highlight w:val="lightGray"/>
              </w:rPr>
              <w:t xml:space="preserve">la pratique </w:t>
            </w:r>
            <w:r w:rsidR="00BE4578" w:rsidRPr="006E59A0">
              <w:rPr>
                <w:b/>
                <w:bCs/>
                <w:szCs w:val="20"/>
                <w:highlight w:val="lightGray"/>
              </w:rPr>
              <w:t>de l’athlétisme en compétition</w:t>
            </w:r>
          </w:p>
          <w:p w:rsidR="002B5F6B" w:rsidRDefault="002B5F6B" w:rsidP="002B5F6B">
            <w:pPr>
              <w:rPr>
                <w:sz w:val="20"/>
                <w:szCs w:val="20"/>
              </w:rPr>
            </w:pPr>
          </w:p>
          <w:p w:rsidR="002B5F6B" w:rsidRDefault="002B5F6B" w:rsidP="002B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Fait à </w:t>
            </w:r>
            <w:r>
              <w:rPr>
                <w:color w:val="D9D9D9"/>
                <w:sz w:val="20"/>
                <w:szCs w:val="20"/>
              </w:rPr>
              <w:t>_____________________</w:t>
            </w:r>
            <w:r>
              <w:rPr>
                <w:sz w:val="20"/>
                <w:szCs w:val="20"/>
              </w:rPr>
              <w:t xml:space="preserve">, le </w:t>
            </w:r>
            <w:r>
              <w:rPr>
                <w:color w:val="D9D9D9"/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color w:val="D9D9D9"/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color w:val="D9D9D9"/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 </w:t>
            </w:r>
          </w:p>
          <w:p w:rsidR="002B5F6B" w:rsidRDefault="002B5F6B" w:rsidP="002B5F6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369"/>
            </w:tblGrid>
            <w:tr w:rsidR="002B5F6B" w:rsidTr="0088318A">
              <w:trPr>
                <w:trHeight w:val="1804"/>
              </w:trPr>
              <w:tc>
                <w:tcPr>
                  <w:tcW w:w="7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B5F6B" w:rsidRDefault="00EA4D12" w:rsidP="003C6D4A">
                  <w:pPr>
                    <w:pStyle w:val="Contenudetableau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Cachet et</w:t>
                  </w:r>
                  <w:r w:rsidR="002B5F6B">
                    <w:rPr>
                      <w:sz w:val="20"/>
                      <w:szCs w:val="20"/>
                    </w:rPr>
                    <w:t xml:space="preserve"> Signature du Médecin </w:t>
                  </w:r>
                </w:p>
                <w:p w:rsidR="002B5F6B" w:rsidRDefault="002B5F6B" w:rsidP="003C6D4A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  <w:p w:rsidR="002B5F6B" w:rsidRDefault="002B5F6B" w:rsidP="003C6D4A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  <w:p w:rsidR="002B5F6B" w:rsidRDefault="002B5F6B" w:rsidP="003C6D4A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  <w:p w:rsidR="002B5F6B" w:rsidRDefault="002B5F6B" w:rsidP="003C6D4A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  <w:p w:rsidR="002B5F6B" w:rsidRDefault="002B5F6B" w:rsidP="003C6D4A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  <w:p w:rsidR="002B5F6B" w:rsidRDefault="002B5F6B" w:rsidP="003C6D4A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B5F6B" w:rsidRPr="0098598C" w:rsidRDefault="002B5F6B" w:rsidP="002B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2B5F6B" w:rsidRDefault="002B5F6B" w:rsidP="002B5F6B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Articles L231-2  et suivants du Code du Sport</w:t>
            </w:r>
            <w:r w:rsidR="00DC4887">
              <w:rPr>
                <w:b/>
                <w:bCs/>
                <w:sz w:val="16"/>
                <w:szCs w:val="16"/>
                <w:u w:val="single"/>
              </w:rPr>
              <w:t xml:space="preserve"> – Articles D231-1 et suivants du Code du Sport</w:t>
            </w:r>
            <w:r>
              <w:rPr>
                <w:b/>
                <w:bCs/>
                <w:sz w:val="16"/>
                <w:szCs w:val="16"/>
                <w:u w:val="single"/>
              </w:rPr>
              <w:t>:</w:t>
            </w:r>
          </w:p>
          <w:p w:rsidR="002B5F6B" w:rsidRDefault="002B5F6B" w:rsidP="002B5F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 personnes qui demandent une </w:t>
            </w:r>
            <w:r w:rsidR="004706C3">
              <w:rPr>
                <w:sz w:val="16"/>
                <w:szCs w:val="16"/>
              </w:rPr>
              <w:t>Licence sportive</w:t>
            </w:r>
            <w:r>
              <w:rPr>
                <w:sz w:val="16"/>
                <w:szCs w:val="16"/>
              </w:rPr>
              <w:t xml:space="preserve">, à l’exclusion des Non-pratiquants (Licence </w:t>
            </w:r>
            <w:proofErr w:type="spellStart"/>
            <w:r>
              <w:rPr>
                <w:sz w:val="16"/>
                <w:szCs w:val="16"/>
              </w:rPr>
              <w:t>Athlé</w:t>
            </w:r>
            <w:proofErr w:type="spellEnd"/>
            <w:r>
              <w:rPr>
                <w:sz w:val="16"/>
                <w:szCs w:val="16"/>
              </w:rPr>
              <w:t xml:space="preserve"> Encadrement), </w:t>
            </w:r>
          </w:p>
          <w:p w:rsidR="002B5F6B" w:rsidRDefault="002B5F6B" w:rsidP="002B5F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doivent produire : </w:t>
            </w:r>
          </w:p>
          <w:p w:rsidR="00125BD4" w:rsidRPr="00C649AC" w:rsidRDefault="004F324C" w:rsidP="00C649AC">
            <w:pPr>
              <w:numPr>
                <w:ilvl w:val="0"/>
                <w:numId w:val="1"/>
              </w:numPr>
              <w:rPr>
                <w:rFonts w:cs="Times New Roman"/>
                <w:sz w:val="12"/>
                <w:szCs w:val="16"/>
              </w:rPr>
            </w:pPr>
            <w:r>
              <w:rPr>
                <w:sz w:val="16"/>
                <w:szCs w:val="16"/>
              </w:rPr>
              <w:t>Un</w:t>
            </w:r>
            <w:r w:rsidR="002B5F6B">
              <w:rPr>
                <w:sz w:val="16"/>
                <w:szCs w:val="16"/>
              </w:rPr>
              <w:t xml:space="preserve"> certificat médical </w:t>
            </w:r>
            <w:r>
              <w:rPr>
                <w:b/>
                <w:sz w:val="16"/>
                <w:szCs w:val="16"/>
              </w:rPr>
              <w:t>de non</w:t>
            </w:r>
            <w:r w:rsidR="002B5F6B">
              <w:rPr>
                <w:b/>
                <w:sz w:val="16"/>
                <w:szCs w:val="16"/>
              </w:rPr>
              <w:t xml:space="preserve"> contre -indication à</w:t>
            </w:r>
            <w:r w:rsidR="002B5F6B">
              <w:rPr>
                <w:sz w:val="16"/>
                <w:szCs w:val="16"/>
              </w:rPr>
              <w:t xml:space="preserve"> </w:t>
            </w:r>
            <w:r w:rsidR="002B5F6B">
              <w:rPr>
                <w:b/>
                <w:sz w:val="16"/>
                <w:szCs w:val="16"/>
              </w:rPr>
              <w:t xml:space="preserve">la pratique </w:t>
            </w:r>
            <w:r w:rsidR="008F1A0F">
              <w:rPr>
                <w:b/>
                <w:sz w:val="16"/>
                <w:szCs w:val="16"/>
              </w:rPr>
              <w:t>d</w:t>
            </w:r>
            <w:r w:rsidR="00C649AC">
              <w:rPr>
                <w:b/>
                <w:sz w:val="16"/>
                <w:szCs w:val="16"/>
              </w:rPr>
              <w:t xml:space="preserve">e l’athlétisme en </w:t>
            </w:r>
            <w:r w:rsidR="00A81B0F">
              <w:rPr>
                <w:b/>
                <w:sz w:val="16"/>
                <w:szCs w:val="16"/>
              </w:rPr>
              <w:t xml:space="preserve">compétition </w:t>
            </w:r>
          </w:p>
          <w:p w:rsidR="00C649AC" w:rsidRPr="004706C3" w:rsidRDefault="00C649AC" w:rsidP="00C649AC">
            <w:pPr>
              <w:numPr>
                <w:ilvl w:val="0"/>
                <w:numId w:val="1"/>
              </w:numPr>
              <w:rPr>
                <w:rFonts w:cs="Times New Roman"/>
                <w:sz w:val="12"/>
                <w:szCs w:val="16"/>
              </w:rPr>
            </w:pPr>
          </w:p>
          <w:p w:rsidR="0021617A" w:rsidRDefault="002B5F6B" w:rsidP="004706C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4706C3">
              <w:rPr>
                <w:rFonts w:ascii="Times New Roman" w:hAnsi="Times New Roman" w:cs="Times New Roman"/>
                <w:sz w:val="16"/>
                <w:szCs w:val="16"/>
              </w:rPr>
              <w:t xml:space="preserve">Ce </w:t>
            </w:r>
            <w:r w:rsidRPr="004706C3">
              <w:rPr>
                <w:rFonts w:ascii="Times New Roman" w:hAnsi="Times New Roman" w:cs="Times New Roman"/>
                <w:b/>
                <w:sz w:val="16"/>
                <w:szCs w:val="16"/>
              </w:rPr>
              <w:t>certificat médical</w:t>
            </w:r>
            <w:r w:rsidRPr="004706C3">
              <w:rPr>
                <w:rFonts w:ascii="Times New Roman" w:hAnsi="Times New Roman" w:cs="Times New Roman"/>
                <w:sz w:val="16"/>
                <w:szCs w:val="16"/>
              </w:rPr>
              <w:t xml:space="preserve">, établi par un médecin de leur choix, doit être délivré suivant la réglementation en vigueur et être daté de </w:t>
            </w:r>
            <w:r w:rsidR="00C240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moins de </w:t>
            </w:r>
            <w:r w:rsidR="0021617A">
              <w:rPr>
                <w:rFonts w:ascii="Times New Roman" w:hAnsi="Times New Roman" w:cs="Times New Roman"/>
                <w:b/>
                <w:sz w:val="16"/>
                <w:szCs w:val="16"/>
              </w:rPr>
              <w:t>six mois au 1</w:t>
            </w:r>
            <w:r w:rsidR="0021617A" w:rsidRPr="0021617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er</w:t>
            </w:r>
            <w:r w:rsidR="002161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septembre 201</w:t>
            </w:r>
            <w:r w:rsidR="006E59A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21617A">
              <w:rPr>
                <w:rFonts w:ascii="Times New Roman" w:hAnsi="Times New Roman" w:cs="Times New Roman"/>
                <w:sz w:val="16"/>
                <w:szCs w:val="16"/>
              </w:rPr>
              <w:t xml:space="preserve"> ou</w:t>
            </w:r>
            <w:r w:rsidRPr="004706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1617A">
              <w:rPr>
                <w:rFonts w:ascii="Times New Roman" w:hAnsi="Times New Roman" w:cs="Times New Roman"/>
                <w:sz w:val="16"/>
                <w:szCs w:val="16"/>
              </w:rPr>
              <w:t>à la date de la</w:t>
            </w:r>
            <w:r w:rsidRPr="004706C3">
              <w:rPr>
                <w:rFonts w:ascii="Times New Roman" w:hAnsi="Times New Roman" w:cs="Times New Roman"/>
                <w:sz w:val="16"/>
                <w:szCs w:val="16"/>
              </w:rPr>
              <w:t xml:space="preserve"> demande d</w:t>
            </w:r>
            <w:r w:rsidR="004706C3" w:rsidRPr="004706C3">
              <w:rPr>
                <w:rFonts w:ascii="Times New Roman" w:hAnsi="Times New Roman" w:cs="Times New Roman"/>
                <w:sz w:val="16"/>
                <w:szCs w:val="16"/>
              </w:rPr>
              <w:t xml:space="preserve">e création </w:t>
            </w:r>
            <w:r w:rsidRPr="004706C3">
              <w:rPr>
                <w:rFonts w:ascii="Times New Roman" w:hAnsi="Times New Roman" w:cs="Times New Roman"/>
                <w:sz w:val="16"/>
                <w:szCs w:val="16"/>
              </w:rPr>
              <w:t xml:space="preserve">de la </w:t>
            </w:r>
            <w:r w:rsidR="0021617A">
              <w:rPr>
                <w:rFonts w:ascii="Times New Roman" w:hAnsi="Times New Roman" w:cs="Times New Roman"/>
                <w:sz w:val="16"/>
                <w:szCs w:val="16"/>
              </w:rPr>
              <w:t xml:space="preserve">Licence sportive. </w:t>
            </w:r>
          </w:p>
          <w:p w:rsidR="00DC4887" w:rsidRDefault="0021617A" w:rsidP="004706C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21617A">
              <w:rPr>
                <w:rFonts w:ascii="Times New Roman" w:hAnsi="Times New Roman" w:cs="Times New Roman"/>
                <w:sz w:val="16"/>
                <w:szCs w:val="16"/>
              </w:rPr>
              <w:t>Il</w:t>
            </w:r>
            <w:r w:rsidR="004706C3" w:rsidRPr="0021617A">
              <w:rPr>
                <w:rFonts w:ascii="Times New Roman" w:hAnsi="Times New Roman" w:cs="Times New Roman"/>
                <w:sz w:val="16"/>
                <w:szCs w:val="16"/>
              </w:rPr>
              <w:t xml:space="preserve"> est</w:t>
            </w:r>
            <w:r w:rsidR="004706C3" w:rsidRPr="00470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valable pour une durée de trois ans à la condition que la Licence sportive soit renouvelée chaque année</w:t>
            </w:r>
            <w:r w:rsidR="002B5F6B" w:rsidRPr="004706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706C3" w:rsidRPr="004706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706C3" w:rsidRDefault="004706C3" w:rsidP="004706C3">
            <w:pPr>
              <w:pStyle w:val="Default"/>
              <w:rPr>
                <w:rFonts w:ascii="Times New Roman" w:hAnsi="Times New Roman" w:cs="Times New Roman"/>
                <w:sz w:val="16"/>
                <w:szCs w:val="20"/>
              </w:rPr>
            </w:pPr>
            <w:r w:rsidRPr="004706C3">
              <w:rPr>
                <w:rFonts w:ascii="Times New Roman" w:hAnsi="Times New Roman" w:cs="Times New Roman"/>
                <w:sz w:val="16"/>
                <w:szCs w:val="16"/>
              </w:rPr>
              <w:t xml:space="preserve">Le titulaire d’une Licence devra </w:t>
            </w:r>
            <w:r w:rsidRPr="004706C3">
              <w:rPr>
                <w:rFonts w:ascii="Times New Roman" w:hAnsi="Times New Roman" w:cs="Times New Roman"/>
                <w:b/>
                <w:sz w:val="16"/>
                <w:szCs w:val="16"/>
              </w:rPr>
              <w:t>renseigner un questionnaire de santé entre chaque renouvellement triennal du certificat médical</w:t>
            </w:r>
            <w:r w:rsidRPr="004706C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4706C3">
              <w:rPr>
                <w:rFonts w:ascii="Times New Roman" w:hAnsi="Times New Roman" w:cs="Times New Roman"/>
                <w:sz w:val="16"/>
                <w:szCs w:val="20"/>
              </w:rPr>
              <w:t>Dans l’hypothèse où le sportif ne satisferait pas aux exigences de ce questionnaire, il sera tenu de fournir un nouveau certificat médical attestant l’absence de contre-indication</w:t>
            </w:r>
            <w:r w:rsidR="006D270A">
              <w:rPr>
                <w:rFonts w:ascii="Times New Roman" w:hAnsi="Times New Roman" w:cs="Times New Roman"/>
                <w:sz w:val="16"/>
                <w:szCs w:val="20"/>
              </w:rPr>
              <w:t xml:space="preserve"> à l’athlétisme en compétitions</w:t>
            </w:r>
            <w:r w:rsidRPr="004706C3">
              <w:rPr>
                <w:rFonts w:ascii="Times New Roman" w:hAnsi="Times New Roman" w:cs="Times New Roman"/>
                <w:sz w:val="16"/>
                <w:szCs w:val="20"/>
              </w:rPr>
              <w:t>, s’il souhaite renouveler sa licence.</w:t>
            </w:r>
          </w:p>
          <w:p w:rsidR="00F402A5" w:rsidRPr="00F402A5" w:rsidRDefault="00F402A5" w:rsidP="004706C3">
            <w:pPr>
              <w:pStyle w:val="Default"/>
              <w:rPr>
                <w:b/>
              </w:rPr>
            </w:pPr>
          </w:p>
        </w:tc>
        <w:tc>
          <w:tcPr>
            <w:tcW w:w="8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F6B" w:rsidRDefault="002B5F6B" w:rsidP="003C6D4A">
            <w:pPr>
              <w:jc w:val="center"/>
              <w:rPr>
                <w:sz w:val="12"/>
              </w:rPr>
            </w:pPr>
          </w:p>
          <w:p w:rsidR="002B5F6B" w:rsidRDefault="004F07D9" w:rsidP="006555DE">
            <w:r w:rsidRPr="008F6CF8">
              <w:rPr>
                <w:b/>
                <w:noProof/>
                <w:sz w:val="22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167005</wp:posOffset>
                      </wp:positionH>
                      <wp:positionV relativeFrom="paragraph">
                        <wp:posOffset>27305</wp:posOffset>
                      </wp:positionV>
                      <wp:extent cx="133350" cy="133350"/>
                      <wp:effectExtent l="11430" t="12700" r="7620" b="6350"/>
                      <wp:wrapNone/>
                      <wp:docPr id="32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E6E6E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EC753" id="Rectangle 49" o:spid="_x0000_s1026" style="position:absolute;margin-left:13.15pt;margin-top:2.15pt;width:10.5pt;height:10.5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" filled="f" fillcolor="#e6e6e6" strokeweight=".26mm">
                      <v:stroke joinstyle="round"/>
                      <w10:wrap anchorx="margin"/>
                    </v:rect>
                  </w:pict>
                </mc:Fallback>
              </mc:AlternateContent>
            </w:r>
            <w:r w:rsidR="006555DE">
              <w:rPr>
                <w:b/>
                <w:sz w:val="22"/>
              </w:rPr>
              <w:t xml:space="preserve">        </w:t>
            </w:r>
            <w:r w:rsidR="009C20A2">
              <w:rPr>
                <w:b/>
                <w:sz w:val="22"/>
              </w:rPr>
              <w:t xml:space="preserve">  </w:t>
            </w:r>
            <w:r w:rsidR="002B5F6B" w:rsidRPr="008F6CF8">
              <w:rPr>
                <w:b/>
                <w:sz w:val="22"/>
              </w:rPr>
              <w:t>Renouvellement</w:t>
            </w:r>
            <w:r w:rsidR="006555DE">
              <w:rPr>
                <w:sz w:val="22"/>
              </w:rPr>
              <w:t> </w:t>
            </w:r>
            <w:r w:rsidR="00E10ABE">
              <w:rPr>
                <w:i/>
                <w:sz w:val="16"/>
              </w:rPr>
              <w:t>(</w:t>
            </w:r>
            <w:r w:rsidR="00105C3F">
              <w:rPr>
                <w:i/>
                <w:sz w:val="16"/>
              </w:rPr>
              <w:t>2</w:t>
            </w:r>
            <w:r w:rsidR="00105C3F" w:rsidRPr="00105C3F">
              <w:rPr>
                <w:i/>
                <w:sz w:val="16"/>
                <w:vertAlign w:val="superscript"/>
              </w:rPr>
              <w:t>ème</w:t>
            </w:r>
            <w:r w:rsidR="00105C3F">
              <w:rPr>
                <w:i/>
                <w:sz w:val="16"/>
              </w:rPr>
              <w:t xml:space="preserve"> saison et 3</w:t>
            </w:r>
            <w:r w:rsidR="00105C3F" w:rsidRPr="00105C3F">
              <w:rPr>
                <w:i/>
                <w:sz w:val="16"/>
                <w:vertAlign w:val="superscript"/>
              </w:rPr>
              <w:t>ème</w:t>
            </w:r>
            <w:r w:rsidR="00105C3F">
              <w:rPr>
                <w:i/>
                <w:sz w:val="16"/>
              </w:rPr>
              <w:t xml:space="preserve"> saison sportive avec le même certificat médical</w:t>
            </w:r>
            <w:r w:rsidR="00E10ABE" w:rsidRPr="00E10ABE">
              <w:rPr>
                <w:i/>
                <w:sz w:val="16"/>
              </w:rPr>
              <w:t>)</w:t>
            </w:r>
          </w:p>
          <w:p w:rsidR="002B5F6B" w:rsidRDefault="002B5F6B" w:rsidP="003C6D4A">
            <w:pPr>
              <w:pStyle w:val="Paragraphedeliste"/>
              <w:jc w:val="center"/>
            </w:pPr>
          </w:p>
          <w:tbl>
            <w:tblPr>
              <w:tblW w:w="0" w:type="auto"/>
              <w:tblInd w:w="37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937"/>
            </w:tblGrid>
            <w:tr w:rsidR="002B5F6B" w:rsidTr="0088318A">
              <w:trPr>
                <w:trHeight w:val="334"/>
              </w:trPr>
              <w:tc>
                <w:tcPr>
                  <w:tcW w:w="69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B5F6B" w:rsidRDefault="00E10ABE" w:rsidP="003C6D4A">
                  <w:pPr>
                    <w:snapToGrid w:val="0"/>
                    <w:jc w:val="center"/>
                    <w:rPr>
                      <w:b/>
                      <w:bCs/>
                      <w:sz w:val="30"/>
                      <w:szCs w:val="30"/>
                      <w:u w:val="single"/>
                    </w:rPr>
                  </w:pPr>
                  <w:r>
                    <w:rPr>
                      <w:b/>
                      <w:bCs/>
                      <w:sz w:val="30"/>
                      <w:szCs w:val="30"/>
                      <w:u w:val="single"/>
                    </w:rPr>
                    <w:t>Questionnaire</w:t>
                  </w:r>
                  <w:r w:rsidR="002B5F6B">
                    <w:rPr>
                      <w:b/>
                      <w:bCs/>
                      <w:sz w:val="30"/>
                      <w:szCs w:val="30"/>
                      <w:u w:val="single"/>
                    </w:rPr>
                    <w:t xml:space="preserve"> </w:t>
                  </w:r>
                  <w:r w:rsidR="004706C3">
                    <w:rPr>
                      <w:b/>
                      <w:bCs/>
                      <w:sz w:val="30"/>
                      <w:szCs w:val="30"/>
                      <w:u w:val="single"/>
                    </w:rPr>
                    <w:t>de Santé</w:t>
                  </w:r>
                </w:p>
                <w:p w:rsidR="002B5F6B" w:rsidRDefault="002B5F6B" w:rsidP="003C6D4A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pr</w:t>
                  </w:r>
                  <w:r w:rsidR="00C2406A">
                    <w:rPr>
                      <w:b/>
                      <w:bCs/>
                      <w:sz w:val="20"/>
                      <w:szCs w:val="20"/>
                      <w:u w:val="single"/>
                    </w:rPr>
                    <w:t>is en ap</w:t>
                  </w:r>
                  <w:r w:rsidR="00DC4887">
                    <w:rPr>
                      <w:b/>
                      <w:bCs/>
                      <w:sz w:val="20"/>
                      <w:szCs w:val="20"/>
                      <w:u w:val="single"/>
                    </w:rPr>
                    <w:t>plication des articles D</w:t>
                  </w:r>
                  <w:r w:rsidR="00C2406A">
                    <w:rPr>
                      <w:b/>
                      <w:bCs/>
                      <w:sz w:val="20"/>
                      <w:szCs w:val="20"/>
                      <w:u w:val="single"/>
                    </w:rPr>
                    <w:t>231-1</w:t>
                  </w: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et </w:t>
                  </w:r>
                  <w:r w:rsidR="003C6D4A">
                    <w:rPr>
                      <w:b/>
                      <w:bCs/>
                      <w:sz w:val="20"/>
                      <w:szCs w:val="20"/>
                      <w:u w:val="single"/>
                    </w:rPr>
                    <w:t>suivants</w:t>
                  </w: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du Code du Sport</w:t>
                  </w:r>
                </w:p>
                <w:p w:rsidR="002B5F6B" w:rsidRDefault="002B5F6B" w:rsidP="00F402A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(Licences </w:t>
                  </w:r>
                  <w:proofErr w:type="spellStart"/>
                  <w:r>
                    <w:rPr>
                      <w:sz w:val="16"/>
                      <w:szCs w:val="16"/>
                    </w:rPr>
                    <w:t>Athlé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Compétition, </w:t>
                  </w:r>
                  <w:proofErr w:type="spellStart"/>
                  <w:r>
                    <w:rPr>
                      <w:sz w:val="16"/>
                      <w:szCs w:val="16"/>
                    </w:rPr>
                    <w:t>Athlé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running, </w:t>
                  </w:r>
                  <w:proofErr w:type="spellStart"/>
                  <w:r>
                    <w:rPr>
                      <w:sz w:val="16"/>
                      <w:szCs w:val="16"/>
                    </w:rPr>
                    <w:t>Athlé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découverte)</w:t>
                  </w:r>
                </w:p>
              </w:tc>
            </w:tr>
          </w:tbl>
          <w:p w:rsidR="00980478" w:rsidRDefault="00980478" w:rsidP="003C6D4A">
            <w:pPr>
              <w:jc w:val="center"/>
              <w:rPr>
                <w:color w:val="FF0000"/>
                <w:sz w:val="20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8"/>
              <w:gridCol w:w="711"/>
              <w:gridCol w:w="693"/>
            </w:tblGrid>
            <w:tr w:rsidR="00551AB5" w:rsidRPr="00DC4887" w:rsidTr="0088318A">
              <w:trPr>
                <w:trHeight w:val="228"/>
                <w:jc w:val="center"/>
              </w:trPr>
              <w:tc>
                <w:tcPr>
                  <w:tcW w:w="5938" w:type="dxa"/>
                  <w:shd w:val="clear" w:color="auto" w:fill="D9D9D9"/>
                  <w:vAlign w:val="center"/>
                </w:tcPr>
                <w:p w:rsidR="00551AB5" w:rsidRPr="00DC4887" w:rsidRDefault="00551AB5" w:rsidP="00DC4887">
                  <w:pPr>
                    <w:jc w:val="center"/>
                    <w:rPr>
                      <w:b/>
                      <w:i/>
                      <w:sz w:val="18"/>
                      <w:szCs w:val="20"/>
                    </w:rPr>
                  </w:pPr>
                  <w:r w:rsidRPr="00DC4887">
                    <w:rPr>
                      <w:b/>
                      <w:i/>
                      <w:sz w:val="16"/>
                      <w:szCs w:val="20"/>
                    </w:rPr>
                    <w:t>REPONDEZ AUX QUESTIONS SUIVANTES EN COCHANT OUI OU NON.</w:t>
                  </w:r>
                </w:p>
              </w:tc>
              <w:tc>
                <w:tcPr>
                  <w:tcW w:w="711" w:type="dxa"/>
                  <w:shd w:val="clear" w:color="auto" w:fill="D9D9D9"/>
                  <w:vAlign w:val="center"/>
                </w:tcPr>
                <w:p w:rsidR="00551AB5" w:rsidRPr="00DC4887" w:rsidRDefault="00551AB5" w:rsidP="00DC4887">
                  <w:pPr>
                    <w:jc w:val="center"/>
                    <w:rPr>
                      <w:b/>
                      <w:sz w:val="20"/>
                      <w:szCs w:val="16"/>
                    </w:rPr>
                  </w:pPr>
                  <w:r w:rsidRPr="00DC4887">
                    <w:rPr>
                      <w:b/>
                      <w:sz w:val="20"/>
                      <w:szCs w:val="16"/>
                    </w:rPr>
                    <w:t>OUI</w:t>
                  </w:r>
                </w:p>
              </w:tc>
              <w:tc>
                <w:tcPr>
                  <w:tcW w:w="693" w:type="dxa"/>
                  <w:shd w:val="clear" w:color="auto" w:fill="D9D9D9"/>
                  <w:vAlign w:val="center"/>
                </w:tcPr>
                <w:p w:rsidR="00551AB5" w:rsidRPr="00DC4887" w:rsidRDefault="00551AB5" w:rsidP="00DC4887">
                  <w:pPr>
                    <w:jc w:val="center"/>
                    <w:rPr>
                      <w:b/>
                      <w:sz w:val="20"/>
                      <w:szCs w:val="16"/>
                    </w:rPr>
                  </w:pPr>
                  <w:r w:rsidRPr="00DC4887">
                    <w:rPr>
                      <w:b/>
                      <w:sz w:val="20"/>
                      <w:szCs w:val="16"/>
                    </w:rPr>
                    <w:t>NON</w:t>
                  </w:r>
                </w:p>
              </w:tc>
            </w:tr>
            <w:tr w:rsidR="002C25C9" w:rsidRPr="00DC4887" w:rsidTr="0088318A">
              <w:trPr>
                <w:trHeight w:val="228"/>
                <w:jc w:val="center"/>
              </w:trPr>
              <w:tc>
                <w:tcPr>
                  <w:tcW w:w="7342" w:type="dxa"/>
                  <w:gridSpan w:val="3"/>
                  <w:shd w:val="clear" w:color="auto" w:fill="F2F2F2"/>
                  <w:vAlign w:val="center"/>
                </w:tcPr>
                <w:p w:rsidR="002C25C9" w:rsidRPr="00DC4887" w:rsidRDefault="002C25C9" w:rsidP="00DC4887">
                  <w:pPr>
                    <w:jc w:val="center"/>
                    <w:rPr>
                      <w:b/>
                      <w:sz w:val="20"/>
                      <w:szCs w:val="16"/>
                    </w:rPr>
                  </w:pPr>
                  <w:r w:rsidRPr="00DC4887">
                    <w:rPr>
                      <w:sz w:val="16"/>
                      <w:szCs w:val="20"/>
                    </w:rPr>
                    <w:t>Durant les douze derniers mois :</w:t>
                  </w:r>
                </w:p>
              </w:tc>
            </w:tr>
            <w:tr w:rsidR="00C2406A" w:rsidRPr="00DC4887" w:rsidTr="0088318A">
              <w:trPr>
                <w:trHeight w:val="553"/>
                <w:jc w:val="center"/>
              </w:trPr>
              <w:tc>
                <w:tcPr>
                  <w:tcW w:w="5938" w:type="dxa"/>
                  <w:shd w:val="clear" w:color="auto" w:fill="auto"/>
                  <w:vAlign w:val="center"/>
                </w:tcPr>
                <w:p w:rsidR="00C2406A" w:rsidRPr="00DC4887" w:rsidRDefault="00551AB5" w:rsidP="00551AB5">
                  <w:pPr>
                    <w:rPr>
                      <w:sz w:val="16"/>
                      <w:szCs w:val="16"/>
                    </w:rPr>
                  </w:pPr>
                  <w:r w:rsidRPr="00DC4887">
                    <w:rPr>
                      <w:sz w:val="16"/>
                      <w:szCs w:val="16"/>
                    </w:rPr>
                    <w:t>U</w:t>
                  </w:r>
                  <w:r w:rsidR="00C2406A" w:rsidRPr="00DC4887">
                    <w:rPr>
                      <w:sz w:val="16"/>
                      <w:szCs w:val="16"/>
                    </w:rPr>
                    <w:t>n membre de votre famille est-il décédé subitement d’une cause cardiaque ou inexpliquée ?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C2406A" w:rsidRPr="00DC4887" w:rsidRDefault="00C2406A" w:rsidP="00DC488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C2406A" w:rsidRPr="00DC4887" w:rsidRDefault="00C2406A" w:rsidP="00DC488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2406A" w:rsidRPr="00DC4887" w:rsidTr="0088318A">
              <w:trPr>
                <w:trHeight w:val="533"/>
                <w:jc w:val="center"/>
              </w:trPr>
              <w:tc>
                <w:tcPr>
                  <w:tcW w:w="5938" w:type="dxa"/>
                  <w:shd w:val="clear" w:color="auto" w:fill="auto"/>
                  <w:vAlign w:val="center"/>
                </w:tcPr>
                <w:p w:rsidR="00551AB5" w:rsidRPr="00DC4887" w:rsidRDefault="00551AB5" w:rsidP="00551AB5">
                  <w:pPr>
                    <w:rPr>
                      <w:sz w:val="16"/>
                      <w:szCs w:val="16"/>
                    </w:rPr>
                  </w:pPr>
                  <w:r w:rsidRPr="00DC4887">
                    <w:rPr>
                      <w:sz w:val="16"/>
                      <w:szCs w:val="16"/>
                    </w:rPr>
                    <w:t>Avez-vous ressenti une douleur dans la poitrine, des palpitations, un essoufflement inhabituel ou un malaise ?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C2406A" w:rsidRPr="00DC4887" w:rsidRDefault="00C2406A" w:rsidP="00DC488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C2406A" w:rsidRPr="00DC4887" w:rsidRDefault="00C2406A" w:rsidP="00DC488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2406A" w:rsidRPr="00DC4887" w:rsidTr="0088318A">
              <w:trPr>
                <w:trHeight w:val="397"/>
                <w:jc w:val="center"/>
              </w:trPr>
              <w:tc>
                <w:tcPr>
                  <w:tcW w:w="5938" w:type="dxa"/>
                  <w:shd w:val="clear" w:color="auto" w:fill="auto"/>
                  <w:vAlign w:val="center"/>
                </w:tcPr>
                <w:p w:rsidR="00C2406A" w:rsidRPr="00DC4887" w:rsidRDefault="00551AB5" w:rsidP="00551AB5">
                  <w:pPr>
                    <w:rPr>
                      <w:sz w:val="16"/>
                      <w:szCs w:val="16"/>
                    </w:rPr>
                  </w:pPr>
                  <w:r w:rsidRPr="00DC4887">
                    <w:rPr>
                      <w:sz w:val="16"/>
                      <w:szCs w:val="16"/>
                    </w:rPr>
                    <w:t>Avez-vous eu un épisode de respiration sifflante (asthme) ?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C2406A" w:rsidRPr="00DC4887" w:rsidRDefault="00C2406A" w:rsidP="00DC488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C2406A" w:rsidRPr="00DC4887" w:rsidRDefault="00C2406A" w:rsidP="00DC488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2406A" w:rsidRPr="00DC4887" w:rsidTr="0088318A">
              <w:trPr>
                <w:trHeight w:val="403"/>
                <w:jc w:val="center"/>
              </w:trPr>
              <w:tc>
                <w:tcPr>
                  <w:tcW w:w="5938" w:type="dxa"/>
                  <w:shd w:val="clear" w:color="auto" w:fill="auto"/>
                  <w:vAlign w:val="center"/>
                </w:tcPr>
                <w:p w:rsidR="00C2406A" w:rsidRPr="00DC4887" w:rsidRDefault="00551AB5" w:rsidP="00551AB5">
                  <w:pPr>
                    <w:rPr>
                      <w:sz w:val="16"/>
                      <w:szCs w:val="16"/>
                    </w:rPr>
                  </w:pPr>
                  <w:r w:rsidRPr="00DC4887">
                    <w:rPr>
                      <w:sz w:val="16"/>
                      <w:szCs w:val="16"/>
                    </w:rPr>
                    <w:t>Avez-vous eu une perte de connaissance ?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C2406A" w:rsidRPr="00DC4887" w:rsidRDefault="00C2406A" w:rsidP="00DC488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C2406A" w:rsidRPr="00DC4887" w:rsidRDefault="00C2406A" w:rsidP="00DC488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2406A" w:rsidRPr="00DC4887" w:rsidTr="0088318A">
              <w:trPr>
                <w:trHeight w:val="514"/>
                <w:jc w:val="center"/>
              </w:trPr>
              <w:tc>
                <w:tcPr>
                  <w:tcW w:w="5938" w:type="dxa"/>
                  <w:shd w:val="clear" w:color="auto" w:fill="auto"/>
                  <w:vAlign w:val="center"/>
                </w:tcPr>
                <w:p w:rsidR="00C2406A" w:rsidRPr="00DC4887" w:rsidRDefault="00551AB5" w:rsidP="00551AB5">
                  <w:pPr>
                    <w:rPr>
                      <w:sz w:val="16"/>
                      <w:szCs w:val="16"/>
                    </w:rPr>
                  </w:pPr>
                  <w:r w:rsidRPr="00DC4887">
                    <w:rPr>
                      <w:sz w:val="16"/>
                      <w:szCs w:val="16"/>
                    </w:rPr>
                    <w:t>Si vous avez arrêté le sport pendant 30 jours ou plus pour raisons de santé, avez-vous repris sans l’accord du médecin ?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C2406A" w:rsidRPr="00DC4887" w:rsidRDefault="00C2406A" w:rsidP="00DC488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C2406A" w:rsidRPr="00DC4887" w:rsidRDefault="00C2406A" w:rsidP="00DC488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2406A" w:rsidRPr="00DC4887" w:rsidTr="0088318A">
              <w:trPr>
                <w:trHeight w:val="521"/>
                <w:jc w:val="center"/>
              </w:trPr>
              <w:tc>
                <w:tcPr>
                  <w:tcW w:w="5938" w:type="dxa"/>
                  <w:shd w:val="clear" w:color="auto" w:fill="auto"/>
                  <w:vAlign w:val="center"/>
                </w:tcPr>
                <w:p w:rsidR="00C2406A" w:rsidRPr="00DC4887" w:rsidRDefault="00551AB5" w:rsidP="00551AB5">
                  <w:pPr>
                    <w:rPr>
                      <w:sz w:val="16"/>
                      <w:szCs w:val="16"/>
                    </w:rPr>
                  </w:pPr>
                  <w:r w:rsidRPr="00DC4887">
                    <w:rPr>
                      <w:sz w:val="16"/>
                      <w:szCs w:val="16"/>
                    </w:rPr>
                    <w:t>Avez-vous débuté un traitement médical de longue durée (hors contraception et désensibilisation aux allergies) ?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C2406A" w:rsidRPr="00DC4887" w:rsidRDefault="00C2406A" w:rsidP="00DC488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C2406A" w:rsidRPr="00DC4887" w:rsidRDefault="00C2406A" w:rsidP="00DC488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C25C9" w:rsidRPr="00DC4887" w:rsidTr="0088318A">
              <w:trPr>
                <w:trHeight w:val="169"/>
                <w:jc w:val="center"/>
              </w:trPr>
              <w:tc>
                <w:tcPr>
                  <w:tcW w:w="7342" w:type="dxa"/>
                  <w:gridSpan w:val="3"/>
                  <w:shd w:val="clear" w:color="auto" w:fill="F2F2F2"/>
                  <w:vAlign w:val="center"/>
                </w:tcPr>
                <w:p w:rsidR="002C25C9" w:rsidRPr="00DC4887" w:rsidRDefault="002C25C9" w:rsidP="00DC4887">
                  <w:pPr>
                    <w:jc w:val="center"/>
                    <w:rPr>
                      <w:sz w:val="16"/>
                      <w:szCs w:val="16"/>
                    </w:rPr>
                  </w:pPr>
                  <w:r w:rsidRPr="00DC4887">
                    <w:rPr>
                      <w:sz w:val="16"/>
                      <w:szCs w:val="16"/>
                    </w:rPr>
                    <w:t>A ce jour :</w:t>
                  </w:r>
                </w:p>
              </w:tc>
            </w:tr>
            <w:tr w:rsidR="00551AB5" w:rsidRPr="00DC4887" w:rsidTr="0088318A">
              <w:trPr>
                <w:trHeight w:val="746"/>
                <w:jc w:val="center"/>
              </w:trPr>
              <w:tc>
                <w:tcPr>
                  <w:tcW w:w="5938" w:type="dxa"/>
                  <w:shd w:val="clear" w:color="auto" w:fill="auto"/>
                  <w:vAlign w:val="center"/>
                </w:tcPr>
                <w:p w:rsidR="00551AB5" w:rsidRPr="00DC4887" w:rsidRDefault="002C25C9" w:rsidP="00551AB5">
                  <w:pPr>
                    <w:rPr>
                      <w:sz w:val="16"/>
                      <w:szCs w:val="16"/>
                    </w:rPr>
                  </w:pPr>
                  <w:r w:rsidRPr="00DC4887">
                    <w:rPr>
                      <w:sz w:val="16"/>
                      <w:szCs w:val="16"/>
                    </w:rPr>
                    <w:t>Ressentez-vous une douleur, un manque de force ou une raideur suite à un problème osseux, articulaire ou musculaire (fracture, entorse, luxation, déchirure, tendinite, etc.) survenu durant les douze derniers mois ?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551AB5" w:rsidRPr="00DC4887" w:rsidRDefault="00551AB5" w:rsidP="00DC488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551AB5" w:rsidRPr="00DC4887" w:rsidRDefault="00551AB5" w:rsidP="00DC488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51AB5" w:rsidRPr="00DC4887" w:rsidTr="0088318A">
              <w:trPr>
                <w:trHeight w:val="375"/>
                <w:jc w:val="center"/>
              </w:trPr>
              <w:tc>
                <w:tcPr>
                  <w:tcW w:w="5938" w:type="dxa"/>
                  <w:shd w:val="clear" w:color="auto" w:fill="auto"/>
                  <w:vAlign w:val="center"/>
                </w:tcPr>
                <w:p w:rsidR="00551AB5" w:rsidRPr="00DC4887" w:rsidRDefault="002C25C9" w:rsidP="00551AB5">
                  <w:pPr>
                    <w:rPr>
                      <w:sz w:val="16"/>
                      <w:szCs w:val="16"/>
                    </w:rPr>
                  </w:pPr>
                  <w:r w:rsidRPr="00DC4887">
                    <w:rPr>
                      <w:sz w:val="16"/>
                      <w:szCs w:val="16"/>
                    </w:rPr>
                    <w:t>Votre pratique sportive est-elle interrompue pour des raisons de santé ?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551AB5" w:rsidRPr="00DC4887" w:rsidRDefault="00551AB5" w:rsidP="00DC488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551AB5" w:rsidRPr="00DC4887" w:rsidRDefault="00551AB5" w:rsidP="00DC488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51AB5" w:rsidRPr="00DC4887" w:rsidTr="0088318A">
              <w:trPr>
                <w:trHeight w:val="413"/>
                <w:jc w:val="center"/>
              </w:trPr>
              <w:tc>
                <w:tcPr>
                  <w:tcW w:w="5938" w:type="dxa"/>
                  <w:shd w:val="clear" w:color="auto" w:fill="auto"/>
                  <w:vAlign w:val="center"/>
                </w:tcPr>
                <w:p w:rsidR="00551AB5" w:rsidRPr="00DC4887" w:rsidRDefault="002C25C9" w:rsidP="00551AB5">
                  <w:pPr>
                    <w:rPr>
                      <w:sz w:val="16"/>
                      <w:szCs w:val="16"/>
                    </w:rPr>
                  </w:pPr>
                  <w:r w:rsidRPr="00DC4887">
                    <w:rPr>
                      <w:sz w:val="16"/>
                      <w:szCs w:val="16"/>
                    </w:rPr>
                    <w:t>Pensez-vous avoir besoin d’un avis médical pour poursuivre votre pratique sportive ?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551AB5" w:rsidRPr="00DC4887" w:rsidRDefault="00551AB5" w:rsidP="00DC488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551AB5" w:rsidRPr="00DC4887" w:rsidRDefault="00551AB5" w:rsidP="00DC488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C25C9" w:rsidRPr="00DC4887" w:rsidTr="0088318A">
              <w:trPr>
                <w:trHeight w:val="226"/>
                <w:jc w:val="center"/>
              </w:trPr>
              <w:tc>
                <w:tcPr>
                  <w:tcW w:w="7342" w:type="dxa"/>
                  <w:gridSpan w:val="3"/>
                  <w:shd w:val="clear" w:color="auto" w:fill="BFBFBF"/>
                  <w:vAlign w:val="center"/>
                </w:tcPr>
                <w:p w:rsidR="002C25C9" w:rsidRPr="00DC4887" w:rsidRDefault="002C25C9" w:rsidP="00DC4887">
                  <w:pPr>
                    <w:jc w:val="center"/>
                    <w:rPr>
                      <w:b/>
                      <w:sz w:val="20"/>
                      <w:szCs w:val="16"/>
                    </w:rPr>
                  </w:pPr>
                  <w:r w:rsidRPr="00DC4887">
                    <w:rPr>
                      <w:b/>
                      <w:sz w:val="20"/>
                      <w:szCs w:val="16"/>
                    </w:rPr>
                    <w:t>NB : Les réponses formulées relèvent de la seule responsabilité du licencié</w:t>
                  </w:r>
                </w:p>
              </w:tc>
            </w:tr>
          </w:tbl>
          <w:p w:rsidR="00C2406A" w:rsidRDefault="00C2406A" w:rsidP="003C6D4A">
            <w:pPr>
              <w:jc w:val="center"/>
              <w:rPr>
                <w:color w:val="FF0000"/>
                <w:sz w:val="20"/>
                <w:szCs w:val="16"/>
              </w:rPr>
            </w:pPr>
          </w:p>
          <w:p w:rsidR="00F005ED" w:rsidRDefault="00F005ED" w:rsidP="008F6CF8">
            <w:pPr>
              <w:numPr>
                <w:ilvl w:val="0"/>
                <w:numId w:val="9"/>
              </w:numPr>
              <w:rPr>
                <w:sz w:val="20"/>
                <w:szCs w:val="16"/>
              </w:rPr>
            </w:pPr>
            <w:r w:rsidRPr="00F005ED">
              <w:rPr>
                <w:b/>
                <w:sz w:val="20"/>
                <w:szCs w:val="16"/>
              </w:rPr>
              <w:t>Si vous refusez de répondre à ce questionnaire</w:t>
            </w:r>
            <w:r>
              <w:rPr>
                <w:sz w:val="20"/>
                <w:szCs w:val="16"/>
              </w:rPr>
              <w:t> : vous devez faire remplir le certificat médical ci-contre par votre médecin ou présenter un nouveau certificat médical.</w:t>
            </w:r>
          </w:p>
          <w:p w:rsidR="008F6CF8" w:rsidRPr="00F005ED" w:rsidRDefault="008F6CF8" w:rsidP="002C25C9">
            <w:pPr>
              <w:numPr>
                <w:ilvl w:val="0"/>
                <w:numId w:val="9"/>
              </w:numPr>
              <w:rPr>
                <w:sz w:val="20"/>
                <w:szCs w:val="16"/>
              </w:rPr>
            </w:pPr>
            <w:r w:rsidRPr="00F005ED">
              <w:rPr>
                <w:b/>
                <w:sz w:val="20"/>
                <w:szCs w:val="16"/>
              </w:rPr>
              <w:t>Si vous avez répondu OUI à une ou plusieurs questions</w:t>
            </w:r>
            <w:r>
              <w:rPr>
                <w:sz w:val="20"/>
                <w:szCs w:val="16"/>
              </w:rPr>
              <w:t> : vous devez consulter votre médecin avec ce questionnaire pour qu’il vous établisse un nouveau certificat médical.</w:t>
            </w:r>
          </w:p>
          <w:p w:rsidR="002C25C9" w:rsidRDefault="002C25C9" w:rsidP="008F6CF8">
            <w:pPr>
              <w:numPr>
                <w:ilvl w:val="0"/>
                <w:numId w:val="9"/>
              </w:numPr>
              <w:rPr>
                <w:sz w:val="20"/>
                <w:szCs w:val="16"/>
              </w:rPr>
            </w:pPr>
            <w:r w:rsidRPr="00F005ED">
              <w:rPr>
                <w:b/>
                <w:sz w:val="20"/>
                <w:szCs w:val="16"/>
              </w:rPr>
              <w:t>Si vous avez répondu NON à toutes les questions</w:t>
            </w:r>
            <w:r w:rsidRPr="008F6CF8">
              <w:rPr>
                <w:sz w:val="20"/>
                <w:szCs w:val="16"/>
              </w:rPr>
              <w:t xml:space="preserve"> : </w:t>
            </w:r>
            <w:r w:rsidR="008F6CF8">
              <w:rPr>
                <w:sz w:val="20"/>
                <w:szCs w:val="16"/>
              </w:rPr>
              <w:t>vous n’avez pas à fournir un nouveau certificat médical</w:t>
            </w:r>
            <w:r w:rsidR="00972DF4">
              <w:rPr>
                <w:sz w:val="20"/>
                <w:szCs w:val="16"/>
              </w:rPr>
              <w:t xml:space="preserve"> et vous attestez de la véracité des réponses aux questions posées par votre signature ci-dessous.</w:t>
            </w:r>
          </w:p>
          <w:p w:rsidR="00972DF4" w:rsidRPr="00972DF4" w:rsidRDefault="00972DF4" w:rsidP="00972DF4">
            <w:pPr>
              <w:rPr>
                <w:sz w:val="8"/>
                <w:szCs w:val="16"/>
              </w:rPr>
            </w:pPr>
          </w:p>
          <w:p w:rsidR="00972DF4" w:rsidRDefault="00972DF4" w:rsidP="00972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Fait à </w:t>
            </w:r>
            <w:r>
              <w:rPr>
                <w:color w:val="D9D9D9"/>
                <w:sz w:val="20"/>
                <w:szCs w:val="20"/>
              </w:rPr>
              <w:t>_____________________</w:t>
            </w:r>
            <w:r>
              <w:rPr>
                <w:sz w:val="20"/>
                <w:szCs w:val="20"/>
              </w:rPr>
              <w:t xml:space="preserve">, le </w:t>
            </w:r>
            <w:r>
              <w:rPr>
                <w:color w:val="D9D9D9"/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color w:val="D9D9D9"/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color w:val="D9D9D9"/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 </w:t>
            </w:r>
          </w:p>
          <w:p w:rsidR="00972DF4" w:rsidRPr="008F6CF8" w:rsidRDefault="00972DF4" w:rsidP="00972DF4">
            <w:pPr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Signature</w:t>
            </w:r>
          </w:p>
        </w:tc>
      </w:tr>
      <w:tr w:rsidR="00F736B3" w:rsidTr="0088318A">
        <w:trPr>
          <w:gridAfter w:val="1"/>
          <w:wAfter w:w="15" w:type="dxa"/>
          <w:trHeight w:val="9715"/>
        </w:trPr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5C3F" w:rsidRDefault="004F07D9" w:rsidP="00105C3F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  <w:r>
              <w:rPr>
                <w:noProof/>
                <w:sz w:val="20"/>
                <w:szCs w:val="20"/>
                <w:lang w:eastAsia="fr-FR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3796665</wp:posOffset>
                      </wp:positionH>
                      <wp:positionV relativeFrom="paragraph">
                        <wp:posOffset>-332740</wp:posOffset>
                      </wp:positionV>
                      <wp:extent cx="2359025" cy="254000"/>
                      <wp:effectExtent l="10160" t="8255" r="12065" b="13970"/>
                      <wp:wrapNone/>
                      <wp:docPr id="31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902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6D1" w:rsidRPr="00C35947" w:rsidRDefault="001D66D1" w:rsidP="00C35947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DOCUMENT A CONSERVER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27" type="#_x0000_t202" style="position:absolute;left:0;text-align:left;margin-left:298.95pt;margin-top:-26.2pt;width:185.75pt;height:2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">
                      <v:textbox>
                        <w:txbxContent>
                          <w:p w:rsidR="001D66D1" w:rsidRPr="00C35947" w:rsidRDefault="001D66D1" w:rsidP="00C35947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DOCUMENT A CONSERVER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5C3F">
              <w:rPr>
                <w:b/>
                <w:bCs/>
                <w:sz w:val="30"/>
                <w:szCs w:val="30"/>
                <w:u w:val="single"/>
              </w:rPr>
              <w:t>INFORMATIONS PRATIQUES</w:t>
            </w:r>
          </w:p>
          <w:p w:rsidR="005C0EFC" w:rsidRPr="00154E8E" w:rsidRDefault="005C0EFC" w:rsidP="00235ACA">
            <w:pPr>
              <w:rPr>
                <w:b/>
                <w:bCs/>
                <w:sz w:val="16"/>
                <w:szCs w:val="30"/>
                <w:u w:val="single"/>
              </w:rPr>
            </w:pPr>
          </w:p>
          <w:p w:rsidR="00096A9E" w:rsidRPr="00EC7529" w:rsidRDefault="002B5F6B" w:rsidP="004305B7">
            <w:pPr>
              <w:rPr>
                <w:b/>
                <w:bCs/>
                <w:sz w:val="20"/>
                <w:szCs w:val="30"/>
              </w:rPr>
            </w:pPr>
            <w:r w:rsidRPr="00B62867">
              <w:rPr>
                <w:b/>
                <w:bCs/>
                <w:sz w:val="20"/>
                <w:szCs w:val="30"/>
                <w:u w:val="single"/>
              </w:rPr>
              <w:t>ENTRAINEMENTS</w:t>
            </w:r>
            <w:r w:rsidRPr="00154E8E">
              <w:rPr>
                <w:b/>
                <w:bCs/>
                <w:szCs w:val="30"/>
              </w:rPr>
              <w:t xml:space="preserve"> </w:t>
            </w:r>
            <w:r w:rsidR="00096A9E" w:rsidRPr="00096A9E">
              <w:rPr>
                <w:b/>
                <w:bCs/>
                <w:sz w:val="28"/>
                <w:szCs w:val="30"/>
              </w:rPr>
              <w:t xml:space="preserve"> </w:t>
            </w:r>
            <w:r w:rsidR="00EC7529">
              <w:rPr>
                <w:b/>
                <w:bCs/>
                <w:sz w:val="28"/>
                <w:szCs w:val="30"/>
              </w:rPr>
              <w:t xml:space="preserve">      </w:t>
            </w:r>
            <w:r w:rsidR="00EC7529" w:rsidRPr="00EC7529">
              <w:rPr>
                <w:b/>
                <w:bCs/>
                <w:sz w:val="20"/>
                <w:szCs w:val="30"/>
              </w:rPr>
              <w:t>Stade MASSOT place de la Libération Le Puy en Velay</w:t>
            </w:r>
          </w:p>
          <w:p w:rsidR="00096A9E" w:rsidRPr="00096A9E" w:rsidRDefault="00096A9E" w:rsidP="004305B7">
            <w:pPr>
              <w:rPr>
                <w:b/>
                <w:bCs/>
                <w:sz w:val="12"/>
                <w:szCs w:val="30"/>
              </w:rPr>
            </w:pPr>
          </w:p>
          <w:p w:rsidR="002B5F6B" w:rsidRDefault="00C017FD" w:rsidP="002B5F6B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SECTIONS PISTE</w:t>
            </w:r>
            <w:r w:rsidR="004F324C">
              <w:rPr>
                <w:bCs/>
                <w:i/>
                <w:sz w:val="20"/>
              </w:rPr>
              <w:t xml:space="preserve"> (</w:t>
            </w:r>
            <w:r w:rsidR="00096A9E">
              <w:rPr>
                <w:bCs/>
                <w:i/>
                <w:sz w:val="20"/>
              </w:rPr>
              <w:t xml:space="preserve">RV </w:t>
            </w:r>
            <w:r w:rsidR="0018359D">
              <w:rPr>
                <w:bCs/>
                <w:i/>
                <w:sz w:val="20"/>
              </w:rPr>
              <w:t xml:space="preserve">vestiaires ou </w:t>
            </w:r>
            <w:r w:rsidR="00096A9E">
              <w:rPr>
                <w:bCs/>
                <w:i/>
                <w:sz w:val="20"/>
              </w:rPr>
              <w:t>piste d’athlétisme du</w:t>
            </w:r>
            <w:r w:rsidR="00105C3F" w:rsidRPr="00105C3F">
              <w:rPr>
                <w:bCs/>
                <w:i/>
                <w:sz w:val="20"/>
              </w:rPr>
              <w:t xml:space="preserve"> stade </w:t>
            </w:r>
            <w:proofErr w:type="spellStart"/>
            <w:r w:rsidR="00105C3F" w:rsidRPr="00105C3F">
              <w:rPr>
                <w:bCs/>
                <w:i/>
                <w:sz w:val="20"/>
              </w:rPr>
              <w:t>Massot</w:t>
            </w:r>
            <w:proofErr w:type="spellEnd"/>
            <w:r w:rsidR="00105C3F" w:rsidRPr="00105C3F">
              <w:rPr>
                <w:bCs/>
                <w:i/>
                <w:sz w:val="20"/>
              </w:rPr>
              <w:t>)</w:t>
            </w:r>
          </w:p>
          <w:p w:rsidR="002B5F6B" w:rsidRDefault="002B5F6B" w:rsidP="002B5F6B">
            <w:pPr>
              <w:jc w:val="center"/>
              <w:rPr>
                <w:bCs/>
                <w:i/>
                <w:sz w:val="20"/>
              </w:rPr>
            </w:pPr>
            <w:r w:rsidRPr="00913C6C">
              <w:rPr>
                <w:bCs/>
                <w:i/>
                <w:sz w:val="20"/>
              </w:rPr>
              <w:t>ATTENTION : l'heure de début mentionnée correspond au démarrage de l'entraînement</w:t>
            </w:r>
            <w:r>
              <w:rPr>
                <w:bCs/>
                <w:i/>
                <w:sz w:val="20"/>
              </w:rPr>
              <w:t xml:space="preserve">                        </w:t>
            </w:r>
            <w:r w:rsidRPr="00913C6C">
              <w:rPr>
                <w:bCs/>
                <w:i/>
                <w:sz w:val="20"/>
              </w:rPr>
              <w:t xml:space="preserve"> (et non à l'arrivée au stade... prévoir une arrivée plus tôt pour ceux qui souhaitent se changer!)</w:t>
            </w:r>
          </w:p>
          <w:p w:rsidR="002B5F6B" w:rsidRDefault="00154E8E" w:rsidP="00154E8E">
            <w:pPr>
              <w:rPr>
                <w:b/>
                <w:bCs/>
                <w:i/>
                <w:sz w:val="20"/>
                <w:szCs w:val="30"/>
              </w:rPr>
            </w:pPr>
            <w:r w:rsidRPr="00096A9E">
              <w:rPr>
                <w:b/>
                <w:bCs/>
                <w:i/>
                <w:sz w:val="20"/>
                <w:szCs w:val="30"/>
              </w:rPr>
              <w:t>(Pas d’entrainement pendant les vacances scola</w:t>
            </w:r>
            <w:r>
              <w:rPr>
                <w:b/>
                <w:bCs/>
                <w:i/>
                <w:sz w:val="20"/>
                <w:szCs w:val="30"/>
              </w:rPr>
              <w:t>ires</w:t>
            </w:r>
            <w:r w:rsidRPr="00096A9E">
              <w:rPr>
                <w:b/>
                <w:bCs/>
                <w:i/>
                <w:sz w:val="20"/>
                <w:szCs w:val="30"/>
              </w:rPr>
              <w:t>)</w:t>
            </w:r>
          </w:p>
          <w:p w:rsidR="00BB73CE" w:rsidRDefault="00BB73CE" w:rsidP="00154E8E">
            <w:pPr>
              <w:rPr>
                <w:b/>
                <w:bCs/>
                <w:i/>
                <w:sz w:val="20"/>
                <w:szCs w:val="30"/>
              </w:rPr>
            </w:pPr>
          </w:p>
          <w:p w:rsidR="00154E8E" w:rsidRPr="00C35947" w:rsidRDefault="00BB73CE" w:rsidP="00154E8E">
            <w:pPr>
              <w:rPr>
                <w:bCs/>
                <w:i/>
                <w:sz w:val="12"/>
              </w:rPr>
            </w:pPr>
            <w:r>
              <w:rPr>
                <w:bCs/>
                <w:i/>
                <w:sz w:val="12"/>
              </w:rPr>
              <w:t xml:space="preserve">                         </w:t>
            </w:r>
            <w:r>
              <w:rPr>
                <w:b/>
                <w:bCs/>
                <w:sz w:val="20"/>
              </w:rPr>
              <w:t xml:space="preserve">LUNDI </w:t>
            </w:r>
            <w:r>
              <w:rPr>
                <w:sz w:val="20"/>
              </w:rPr>
              <w:t xml:space="preserve">              18h30 – 20h</w:t>
            </w:r>
            <w:r w:rsidRPr="00E87EF2">
              <w:rPr>
                <w:sz w:val="20"/>
              </w:rPr>
              <w:t xml:space="preserve"> </w:t>
            </w:r>
            <w:r w:rsidRPr="00E87EF2">
              <w:rPr>
                <w:sz w:val="20"/>
                <w:szCs w:val="20"/>
              </w:rPr>
              <w:t>=&gt; Piste</w:t>
            </w:r>
            <w:r>
              <w:rPr>
                <w:sz w:val="20"/>
              </w:rPr>
              <w:t xml:space="preserve"> </w:t>
            </w:r>
            <w:r w:rsidR="00427AE8">
              <w:rPr>
                <w:sz w:val="20"/>
              </w:rPr>
              <w:t xml:space="preserve">Toutes disciplines </w:t>
            </w:r>
            <w:r>
              <w:rPr>
                <w:bCs/>
                <w:i/>
                <w:sz w:val="20"/>
              </w:rPr>
              <w:t>(RV</w:t>
            </w:r>
            <w:r w:rsidRPr="002807C0">
              <w:rPr>
                <w:bCs/>
                <w:i/>
                <w:sz w:val="20"/>
              </w:rPr>
              <w:t xml:space="preserve"> stade </w:t>
            </w:r>
            <w:proofErr w:type="spellStart"/>
            <w:r w:rsidRPr="002807C0">
              <w:rPr>
                <w:bCs/>
                <w:i/>
                <w:sz w:val="20"/>
              </w:rPr>
              <w:t>Massot</w:t>
            </w:r>
            <w:proofErr w:type="spellEnd"/>
            <w:r w:rsidR="0018625D">
              <w:rPr>
                <w:bCs/>
                <w:i/>
                <w:sz w:val="20"/>
              </w:rPr>
              <w:t>)</w:t>
            </w:r>
          </w:p>
          <w:p w:rsidR="002B5F6B" w:rsidRPr="00BB73CE" w:rsidRDefault="002B5F6B" w:rsidP="002B5F6B">
            <w:pPr>
              <w:rPr>
                <w:strike/>
                <w:kern w:val="20"/>
                <w:sz w:val="20"/>
              </w:rPr>
            </w:pPr>
          </w:p>
          <w:p w:rsidR="00E87EF2" w:rsidRDefault="002B5F6B" w:rsidP="00E87EF2">
            <w:pPr>
              <w:rPr>
                <w:bCs/>
                <w:i/>
                <w:sz w:val="20"/>
              </w:rPr>
            </w:pPr>
            <w:r w:rsidRPr="00E87EF2">
              <w:rPr>
                <w:b/>
                <w:bCs/>
                <w:sz w:val="20"/>
              </w:rPr>
              <w:t xml:space="preserve">               MERCREDI</w:t>
            </w:r>
            <w:r w:rsidRPr="00E87EF2">
              <w:rPr>
                <w:sz w:val="20"/>
              </w:rPr>
              <w:t xml:space="preserve"> </w:t>
            </w:r>
            <w:r w:rsidR="00DB313E">
              <w:rPr>
                <w:sz w:val="20"/>
              </w:rPr>
              <w:t xml:space="preserve">     </w:t>
            </w:r>
            <w:r w:rsidRPr="00E87EF2">
              <w:rPr>
                <w:sz w:val="20"/>
              </w:rPr>
              <w:t>1</w:t>
            </w:r>
            <w:r w:rsidR="000B5F4B">
              <w:rPr>
                <w:sz w:val="20"/>
              </w:rPr>
              <w:t>4h</w:t>
            </w:r>
            <w:r w:rsidRPr="00E87EF2">
              <w:rPr>
                <w:sz w:val="20"/>
              </w:rPr>
              <w:t xml:space="preserve"> – 1</w:t>
            </w:r>
            <w:r w:rsidR="000B5F4B">
              <w:rPr>
                <w:sz w:val="20"/>
              </w:rPr>
              <w:t>6</w:t>
            </w:r>
            <w:r w:rsidRPr="00E87EF2">
              <w:rPr>
                <w:sz w:val="20"/>
              </w:rPr>
              <w:t xml:space="preserve">h </w:t>
            </w:r>
            <w:r w:rsidR="00A675C1" w:rsidRPr="00E87EF2">
              <w:rPr>
                <w:sz w:val="20"/>
                <w:szCs w:val="20"/>
              </w:rPr>
              <w:t>=</w:t>
            </w:r>
            <w:r w:rsidR="00BB73CE" w:rsidRPr="00E87EF2">
              <w:rPr>
                <w:sz w:val="20"/>
                <w:szCs w:val="20"/>
              </w:rPr>
              <w:t>&gt; Piste</w:t>
            </w:r>
            <w:r w:rsidR="00427AE8">
              <w:rPr>
                <w:sz w:val="20"/>
                <w:szCs w:val="20"/>
              </w:rPr>
              <w:t xml:space="preserve"> hors demi-fond</w:t>
            </w:r>
            <w:r w:rsidR="00B973B2">
              <w:rPr>
                <w:sz w:val="20"/>
                <w:szCs w:val="20"/>
              </w:rPr>
              <w:t xml:space="preserve"> </w:t>
            </w:r>
            <w:r w:rsidR="00B973B2" w:rsidRPr="002807C0">
              <w:rPr>
                <w:bCs/>
                <w:i/>
                <w:sz w:val="20"/>
              </w:rPr>
              <w:t xml:space="preserve">(RV vestiaires stade </w:t>
            </w:r>
            <w:proofErr w:type="spellStart"/>
            <w:r w:rsidR="00B973B2" w:rsidRPr="002807C0">
              <w:rPr>
                <w:bCs/>
                <w:i/>
                <w:sz w:val="20"/>
              </w:rPr>
              <w:t>Massot</w:t>
            </w:r>
            <w:proofErr w:type="spellEnd"/>
            <w:r w:rsidR="00B973B2" w:rsidRPr="002807C0">
              <w:rPr>
                <w:bCs/>
                <w:i/>
                <w:sz w:val="20"/>
              </w:rPr>
              <w:t>))</w:t>
            </w:r>
          </w:p>
          <w:p w:rsidR="00BB73CE" w:rsidRDefault="00BB73CE" w:rsidP="00E87EF2">
            <w:pPr>
              <w:rPr>
                <w:bCs/>
                <w:i/>
                <w:sz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6436D9">
              <w:rPr>
                <w:sz w:val="20"/>
                <w:szCs w:val="20"/>
              </w:rPr>
              <w:t xml:space="preserve"> </w:t>
            </w:r>
            <w:r w:rsidR="006436D9" w:rsidRPr="006436D9">
              <w:rPr>
                <w:b/>
                <w:sz w:val="20"/>
                <w:szCs w:val="20"/>
              </w:rPr>
              <w:t>JEUDI</w:t>
            </w:r>
            <w:r w:rsidRPr="006436D9">
              <w:rPr>
                <w:b/>
                <w:sz w:val="20"/>
                <w:szCs w:val="20"/>
              </w:rPr>
              <w:t xml:space="preserve">   </w:t>
            </w:r>
            <w:r w:rsidR="006436D9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18h30 – 20 </w:t>
            </w:r>
            <w:r w:rsidR="00A30B4B">
              <w:rPr>
                <w:sz w:val="20"/>
                <w:szCs w:val="20"/>
              </w:rPr>
              <w:t xml:space="preserve">h </w:t>
            </w:r>
            <w:r w:rsidR="00A30B4B" w:rsidRPr="00E87EF2">
              <w:rPr>
                <w:sz w:val="20"/>
                <w:szCs w:val="20"/>
              </w:rPr>
              <w:t>=&gt;</w:t>
            </w:r>
            <w:r>
              <w:rPr>
                <w:rFonts w:cs="Times New Roman"/>
                <w:sz w:val="20"/>
                <w:szCs w:val="20"/>
              </w:rPr>
              <w:t xml:space="preserve">1/2 fond piste </w:t>
            </w:r>
            <w:r>
              <w:rPr>
                <w:bCs/>
                <w:i/>
                <w:sz w:val="20"/>
              </w:rPr>
              <w:t>(RV</w:t>
            </w:r>
            <w:r w:rsidRPr="002807C0">
              <w:rPr>
                <w:bCs/>
                <w:i/>
                <w:sz w:val="20"/>
              </w:rPr>
              <w:t xml:space="preserve"> stade </w:t>
            </w:r>
            <w:proofErr w:type="spellStart"/>
            <w:r w:rsidRPr="002807C0">
              <w:rPr>
                <w:bCs/>
                <w:i/>
                <w:sz w:val="20"/>
              </w:rPr>
              <w:t>Massot</w:t>
            </w:r>
            <w:proofErr w:type="spellEnd"/>
            <w:r w:rsidRPr="002807C0">
              <w:rPr>
                <w:bCs/>
                <w:i/>
                <w:sz w:val="20"/>
              </w:rPr>
              <w:t>)</w:t>
            </w:r>
          </w:p>
          <w:p w:rsidR="00BF0F13" w:rsidRPr="00E87EF2" w:rsidRDefault="00BF0F13" w:rsidP="00E87EF2">
            <w:pPr>
              <w:rPr>
                <w:sz w:val="20"/>
                <w:szCs w:val="20"/>
              </w:rPr>
            </w:pPr>
          </w:p>
          <w:p w:rsidR="00E87EF2" w:rsidRPr="00B973B2" w:rsidRDefault="00213A6E" w:rsidP="00E87EF2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    </w:t>
            </w:r>
            <w:r w:rsidR="002B5F6B" w:rsidRPr="00E87EF2">
              <w:rPr>
                <w:b/>
                <w:bCs/>
                <w:sz w:val="20"/>
              </w:rPr>
              <w:t xml:space="preserve">      SAMEDI </w:t>
            </w:r>
            <w:r w:rsidR="00A05FB5" w:rsidRPr="00E87EF2">
              <w:rPr>
                <w:sz w:val="20"/>
              </w:rPr>
              <w:t xml:space="preserve"> </w:t>
            </w:r>
            <w:r w:rsidR="00DB313E">
              <w:rPr>
                <w:sz w:val="20"/>
              </w:rPr>
              <w:t xml:space="preserve">          </w:t>
            </w:r>
            <w:r w:rsidR="00125057">
              <w:rPr>
                <w:sz w:val="20"/>
              </w:rPr>
              <w:t>10h – 12h</w:t>
            </w:r>
            <w:r w:rsidR="00E87EF2" w:rsidRPr="00B87A1D">
              <w:rPr>
                <w:sz w:val="20"/>
              </w:rPr>
              <w:t xml:space="preserve"> =&gt;</w:t>
            </w:r>
            <w:r w:rsidR="00E87EF2" w:rsidRPr="00E87EF2">
              <w:rPr>
                <w:sz w:val="20"/>
              </w:rPr>
              <w:t xml:space="preserve"> </w:t>
            </w:r>
            <w:r w:rsidR="0018625D" w:rsidRPr="00E87EF2">
              <w:rPr>
                <w:sz w:val="20"/>
                <w:szCs w:val="20"/>
              </w:rPr>
              <w:t>Piste</w:t>
            </w:r>
            <w:r w:rsidR="00427AE8">
              <w:rPr>
                <w:sz w:val="20"/>
                <w:szCs w:val="20"/>
              </w:rPr>
              <w:t xml:space="preserve"> Toutes disciplines</w:t>
            </w:r>
            <w:r w:rsidR="0018625D">
              <w:rPr>
                <w:sz w:val="20"/>
              </w:rPr>
              <w:t xml:space="preserve"> </w:t>
            </w:r>
            <w:r w:rsidR="0018625D">
              <w:rPr>
                <w:bCs/>
                <w:i/>
                <w:sz w:val="20"/>
              </w:rPr>
              <w:t>(RV</w:t>
            </w:r>
            <w:r w:rsidR="0018625D" w:rsidRPr="002807C0">
              <w:rPr>
                <w:bCs/>
                <w:i/>
                <w:sz w:val="20"/>
              </w:rPr>
              <w:t xml:space="preserve"> stade </w:t>
            </w:r>
            <w:proofErr w:type="spellStart"/>
            <w:r w:rsidR="0018625D" w:rsidRPr="002807C0">
              <w:rPr>
                <w:bCs/>
                <w:i/>
                <w:sz w:val="20"/>
              </w:rPr>
              <w:t>Massot</w:t>
            </w:r>
            <w:proofErr w:type="spellEnd"/>
            <w:r w:rsidR="0018625D">
              <w:rPr>
                <w:bCs/>
                <w:i/>
                <w:sz w:val="20"/>
              </w:rPr>
              <w:t>)</w:t>
            </w:r>
          </w:p>
          <w:p w:rsidR="002B5F6B" w:rsidRPr="00E87EF2" w:rsidRDefault="00E87EF2" w:rsidP="002B5F6B">
            <w:pPr>
              <w:rPr>
                <w:sz w:val="20"/>
              </w:rPr>
            </w:pPr>
            <w:r w:rsidRPr="00E87EF2">
              <w:rPr>
                <w:sz w:val="20"/>
              </w:rPr>
              <w:t xml:space="preserve">                                 </w:t>
            </w:r>
            <w:r w:rsidR="00DB313E">
              <w:rPr>
                <w:sz w:val="20"/>
              </w:rPr>
              <w:t xml:space="preserve">          </w:t>
            </w:r>
            <w:r w:rsidR="00A05FB5" w:rsidRPr="00E87EF2">
              <w:rPr>
                <w:sz w:val="20"/>
              </w:rPr>
              <w:t>14h</w:t>
            </w:r>
            <w:r w:rsidR="00174936" w:rsidRPr="00E87EF2">
              <w:rPr>
                <w:sz w:val="20"/>
              </w:rPr>
              <w:t xml:space="preserve"> – 15h (Éveil Athlétiqu</w:t>
            </w:r>
            <w:r w:rsidR="002B5F6B" w:rsidRPr="00E87EF2">
              <w:rPr>
                <w:sz w:val="20"/>
              </w:rPr>
              <w:t>e)</w:t>
            </w:r>
            <w:r w:rsidR="0018625D">
              <w:rPr>
                <w:sz w:val="20"/>
              </w:rPr>
              <w:t xml:space="preserve"> </w:t>
            </w:r>
          </w:p>
          <w:p w:rsidR="002B5F6B" w:rsidRDefault="002B5F6B" w:rsidP="002B5F6B">
            <w:pPr>
              <w:rPr>
                <w:sz w:val="20"/>
              </w:rPr>
            </w:pPr>
            <w:r w:rsidRPr="00E87EF2">
              <w:rPr>
                <w:sz w:val="20"/>
              </w:rPr>
              <w:t xml:space="preserve">                                 </w:t>
            </w:r>
            <w:r w:rsidR="00DB313E">
              <w:rPr>
                <w:sz w:val="20"/>
              </w:rPr>
              <w:t xml:space="preserve">          </w:t>
            </w:r>
            <w:r w:rsidRPr="00E87EF2">
              <w:rPr>
                <w:sz w:val="20"/>
              </w:rPr>
              <w:t>15h – 16h30 (Poussins)</w:t>
            </w:r>
          </w:p>
          <w:p w:rsidR="00F81839" w:rsidRPr="006D270A" w:rsidRDefault="00F81839" w:rsidP="002B5F6B">
            <w:pPr>
              <w:rPr>
                <w:b/>
                <w:color w:val="000000"/>
                <w:sz w:val="20"/>
                <w:highlight w:val="lightGray"/>
              </w:rPr>
            </w:pPr>
            <w:r w:rsidRPr="006D270A">
              <w:rPr>
                <w:b/>
                <w:color w:val="000000"/>
                <w:sz w:val="20"/>
                <w:highlight w:val="lightGray"/>
              </w:rPr>
              <w:t xml:space="preserve">Attention : </w:t>
            </w:r>
          </w:p>
          <w:p w:rsidR="00F81839" w:rsidRPr="006D270A" w:rsidRDefault="00F81839" w:rsidP="00F81839">
            <w:pPr>
              <w:numPr>
                <w:ilvl w:val="0"/>
                <w:numId w:val="10"/>
              </w:numPr>
              <w:rPr>
                <w:b/>
                <w:color w:val="000000"/>
                <w:sz w:val="20"/>
                <w:highlight w:val="lightGray"/>
              </w:rPr>
            </w:pPr>
            <w:r w:rsidRPr="006D270A">
              <w:rPr>
                <w:b/>
                <w:color w:val="000000"/>
                <w:sz w:val="20"/>
                <w:highlight w:val="lightGray"/>
              </w:rPr>
              <w:t xml:space="preserve">Entrainements hivernaux ECOLE ATHLE Salle </w:t>
            </w:r>
            <w:proofErr w:type="spellStart"/>
            <w:r w:rsidRPr="006D270A">
              <w:rPr>
                <w:b/>
                <w:color w:val="000000"/>
                <w:sz w:val="20"/>
                <w:highlight w:val="lightGray"/>
              </w:rPr>
              <w:t>Massot</w:t>
            </w:r>
            <w:proofErr w:type="spellEnd"/>
            <w:r w:rsidRPr="006D270A">
              <w:rPr>
                <w:b/>
                <w:color w:val="000000"/>
                <w:sz w:val="20"/>
                <w:highlight w:val="lightGray"/>
              </w:rPr>
              <w:t xml:space="preserve"> le samedi après-midi</w:t>
            </w:r>
          </w:p>
          <w:p w:rsidR="00F81839" w:rsidRPr="006D270A" w:rsidRDefault="00F81839" w:rsidP="00F81839">
            <w:pPr>
              <w:numPr>
                <w:ilvl w:val="0"/>
                <w:numId w:val="10"/>
              </w:numPr>
              <w:rPr>
                <w:b/>
                <w:color w:val="000000"/>
                <w:sz w:val="20"/>
                <w:highlight w:val="lightGray"/>
              </w:rPr>
            </w:pPr>
            <w:r w:rsidRPr="006D270A">
              <w:rPr>
                <w:b/>
                <w:color w:val="000000"/>
                <w:sz w:val="20"/>
                <w:highlight w:val="lightGray"/>
              </w:rPr>
              <w:t>- Entrainements hivernaux PISTE</w:t>
            </w:r>
            <w:r w:rsidR="00427AE8" w:rsidRPr="006D270A">
              <w:rPr>
                <w:b/>
                <w:color w:val="000000"/>
                <w:sz w:val="20"/>
                <w:highlight w:val="lightGray"/>
              </w:rPr>
              <w:t xml:space="preserve"> Hors demi-fond</w:t>
            </w:r>
            <w:r w:rsidRPr="006D270A">
              <w:rPr>
                <w:b/>
                <w:color w:val="000000"/>
                <w:sz w:val="20"/>
                <w:highlight w:val="lightGray"/>
              </w:rPr>
              <w:t xml:space="preserve"> (novembre à mars) : gymnase de </w:t>
            </w:r>
            <w:proofErr w:type="spellStart"/>
            <w:r w:rsidR="00427AE8" w:rsidRPr="006D270A">
              <w:rPr>
                <w:b/>
                <w:color w:val="000000"/>
                <w:sz w:val="20"/>
                <w:highlight w:val="lightGray"/>
              </w:rPr>
              <w:t>Guitard</w:t>
            </w:r>
            <w:proofErr w:type="spellEnd"/>
            <w:r w:rsidRPr="006D270A">
              <w:rPr>
                <w:b/>
                <w:color w:val="000000"/>
                <w:sz w:val="20"/>
                <w:highlight w:val="lightGray"/>
              </w:rPr>
              <w:t xml:space="preserve"> (</w:t>
            </w:r>
            <w:r w:rsidR="009B6918" w:rsidRPr="006D270A">
              <w:rPr>
                <w:b/>
                <w:color w:val="000000"/>
                <w:sz w:val="20"/>
                <w:highlight w:val="lightGray"/>
              </w:rPr>
              <w:t>20hà</w:t>
            </w:r>
            <w:r w:rsidR="00427AE8" w:rsidRPr="006D270A">
              <w:rPr>
                <w:b/>
                <w:color w:val="000000"/>
                <w:sz w:val="20"/>
                <w:highlight w:val="lightGray"/>
              </w:rPr>
              <w:t>22h</w:t>
            </w:r>
            <w:r w:rsidRPr="006D270A">
              <w:rPr>
                <w:b/>
                <w:color w:val="000000"/>
                <w:sz w:val="20"/>
                <w:highlight w:val="lightGray"/>
              </w:rPr>
              <w:t>) Tous les vendredis soirs hors période scolaire</w:t>
            </w:r>
            <w:r w:rsidR="00427AE8" w:rsidRPr="006D270A">
              <w:rPr>
                <w:b/>
                <w:color w:val="000000"/>
                <w:sz w:val="20"/>
                <w:highlight w:val="lightGray"/>
              </w:rPr>
              <w:t xml:space="preserve"> (à la place du samedi matin)</w:t>
            </w:r>
          </w:p>
          <w:p w:rsidR="005C0EFC" w:rsidRPr="00235ACA" w:rsidRDefault="002B5F6B" w:rsidP="002B5F6B">
            <w:pPr>
              <w:rPr>
                <w:b/>
                <w:bCs/>
                <w:sz w:val="12"/>
                <w:szCs w:val="20"/>
              </w:rPr>
            </w:pPr>
            <w:r w:rsidRPr="002807C0">
              <w:rPr>
                <w:b/>
                <w:bCs/>
                <w:sz w:val="20"/>
                <w:szCs w:val="20"/>
              </w:rPr>
              <w:t xml:space="preserve">             </w:t>
            </w:r>
          </w:p>
          <w:p w:rsidR="002B5F6B" w:rsidRPr="002807C0" w:rsidRDefault="00C017FD" w:rsidP="002B5F6B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RUNNING</w:t>
            </w:r>
            <w:r w:rsidR="002B5F6B" w:rsidRPr="002807C0">
              <w:rPr>
                <w:b/>
                <w:bCs/>
              </w:rPr>
              <w:t xml:space="preserve"> COMPETITION</w:t>
            </w:r>
            <w:r>
              <w:rPr>
                <w:b/>
                <w:bCs/>
              </w:rPr>
              <w:t>S</w:t>
            </w:r>
          </w:p>
          <w:p w:rsidR="002B5F6B" w:rsidRPr="002807C0" w:rsidRDefault="00154E8E" w:rsidP="00154E8E">
            <w:pPr>
              <w:rPr>
                <w:b/>
                <w:bCs/>
                <w:i/>
                <w:sz w:val="20"/>
                <w:szCs w:val="30"/>
              </w:rPr>
            </w:pPr>
            <w:r w:rsidRPr="002807C0">
              <w:rPr>
                <w:b/>
                <w:bCs/>
                <w:i/>
                <w:sz w:val="20"/>
                <w:szCs w:val="30"/>
              </w:rPr>
              <w:t>(Pas d’entrainement pendant les vacances scolaires sauf indications contraires)</w:t>
            </w:r>
          </w:p>
          <w:p w:rsidR="00154E8E" w:rsidRPr="00C35947" w:rsidRDefault="00154E8E" w:rsidP="00154E8E">
            <w:pPr>
              <w:rPr>
                <w:b/>
                <w:bCs/>
                <w:sz w:val="12"/>
              </w:rPr>
            </w:pPr>
          </w:p>
          <w:p w:rsidR="002B5F6B" w:rsidRPr="002807C0" w:rsidRDefault="002B5F6B" w:rsidP="002B5F6B">
            <w:pPr>
              <w:rPr>
                <w:sz w:val="20"/>
                <w:szCs w:val="20"/>
              </w:rPr>
            </w:pPr>
            <w:r w:rsidRPr="002807C0">
              <w:rPr>
                <w:b/>
                <w:bCs/>
                <w:sz w:val="20"/>
                <w:szCs w:val="20"/>
              </w:rPr>
              <w:t xml:space="preserve">               MARDI</w:t>
            </w:r>
            <w:r w:rsidRPr="002807C0">
              <w:rPr>
                <w:sz w:val="20"/>
                <w:szCs w:val="20"/>
              </w:rPr>
              <w:t xml:space="preserve">            18h30 - 20h</w:t>
            </w:r>
            <w:r w:rsidR="00105C3F" w:rsidRPr="002807C0">
              <w:rPr>
                <w:sz w:val="20"/>
                <w:szCs w:val="20"/>
              </w:rPr>
              <w:t xml:space="preserve">     </w:t>
            </w:r>
            <w:r w:rsidR="004F324C" w:rsidRPr="002807C0">
              <w:rPr>
                <w:sz w:val="20"/>
                <w:szCs w:val="20"/>
              </w:rPr>
              <w:t xml:space="preserve">  (</w:t>
            </w:r>
            <w:r w:rsidR="00105C3F" w:rsidRPr="002807C0">
              <w:rPr>
                <w:bCs/>
                <w:i/>
                <w:sz w:val="20"/>
              </w:rPr>
              <w:t xml:space="preserve">RV vestiaires stade </w:t>
            </w:r>
            <w:proofErr w:type="spellStart"/>
            <w:r w:rsidR="00105C3F" w:rsidRPr="002807C0">
              <w:rPr>
                <w:bCs/>
                <w:i/>
                <w:sz w:val="20"/>
              </w:rPr>
              <w:t>Massot</w:t>
            </w:r>
            <w:proofErr w:type="spellEnd"/>
            <w:r w:rsidR="00105C3F" w:rsidRPr="002807C0">
              <w:rPr>
                <w:bCs/>
                <w:i/>
                <w:sz w:val="20"/>
              </w:rPr>
              <w:t>)</w:t>
            </w:r>
          </w:p>
          <w:p w:rsidR="002B5F6B" w:rsidRPr="002807C0" w:rsidRDefault="002B5F6B" w:rsidP="002B5F6B">
            <w:pPr>
              <w:rPr>
                <w:sz w:val="16"/>
                <w:szCs w:val="20"/>
              </w:rPr>
            </w:pPr>
            <w:r w:rsidRPr="002807C0">
              <w:rPr>
                <w:b/>
                <w:bCs/>
                <w:sz w:val="20"/>
                <w:szCs w:val="20"/>
              </w:rPr>
              <w:t xml:space="preserve">               JEUDI</w:t>
            </w:r>
            <w:r w:rsidRPr="002807C0">
              <w:rPr>
                <w:sz w:val="20"/>
                <w:szCs w:val="20"/>
              </w:rPr>
              <w:t xml:space="preserve">              18h30 - 20h</w:t>
            </w:r>
            <w:r w:rsidR="00105C3F" w:rsidRPr="002807C0">
              <w:rPr>
                <w:sz w:val="20"/>
                <w:szCs w:val="20"/>
              </w:rPr>
              <w:t xml:space="preserve">     </w:t>
            </w:r>
            <w:r w:rsidR="004F324C" w:rsidRPr="002807C0">
              <w:rPr>
                <w:sz w:val="20"/>
                <w:szCs w:val="20"/>
              </w:rPr>
              <w:t xml:space="preserve">  (</w:t>
            </w:r>
            <w:r w:rsidR="00105C3F" w:rsidRPr="002807C0">
              <w:rPr>
                <w:bCs/>
                <w:i/>
                <w:sz w:val="20"/>
              </w:rPr>
              <w:t xml:space="preserve">RV vestiaires stade </w:t>
            </w:r>
            <w:proofErr w:type="spellStart"/>
            <w:r w:rsidR="00105C3F" w:rsidRPr="002807C0">
              <w:rPr>
                <w:bCs/>
                <w:i/>
                <w:sz w:val="20"/>
              </w:rPr>
              <w:t>Massot</w:t>
            </w:r>
            <w:proofErr w:type="spellEnd"/>
            <w:r w:rsidR="00105C3F" w:rsidRPr="002807C0">
              <w:rPr>
                <w:bCs/>
                <w:i/>
                <w:sz w:val="20"/>
              </w:rPr>
              <w:t>)</w:t>
            </w:r>
          </w:p>
          <w:p w:rsidR="002B5F6B" w:rsidRPr="002807C0" w:rsidRDefault="002B5F6B" w:rsidP="002B5F6B">
            <w:pPr>
              <w:rPr>
                <w:sz w:val="20"/>
                <w:szCs w:val="20"/>
              </w:rPr>
            </w:pPr>
            <w:r w:rsidRPr="002807C0">
              <w:rPr>
                <w:b/>
                <w:bCs/>
                <w:sz w:val="20"/>
                <w:szCs w:val="20"/>
              </w:rPr>
              <w:t xml:space="preserve">               DIMANCHE</w:t>
            </w:r>
            <w:r w:rsidRPr="002807C0">
              <w:rPr>
                <w:sz w:val="20"/>
                <w:szCs w:val="20"/>
              </w:rPr>
              <w:t xml:space="preserve">    9h </w:t>
            </w:r>
            <w:r w:rsidRPr="002807C0">
              <w:rPr>
                <w:i/>
                <w:sz w:val="20"/>
                <w:szCs w:val="20"/>
              </w:rPr>
              <w:t xml:space="preserve">(pour le </w:t>
            </w:r>
            <w:r w:rsidR="00105C3F" w:rsidRPr="002807C0">
              <w:rPr>
                <w:i/>
                <w:sz w:val="20"/>
                <w:szCs w:val="20"/>
              </w:rPr>
              <w:t>RV</w:t>
            </w:r>
            <w:r w:rsidRPr="002807C0">
              <w:rPr>
                <w:i/>
                <w:sz w:val="20"/>
                <w:szCs w:val="20"/>
              </w:rPr>
              <w:t xml:space="preserve"> d'entraînement voir convocation sur le site internet)</w:t>
            </w:r>
          </w:p>
          <w:p w:rsidR="005C0EFC" w:rsidRPr="00235ACA" w:rsidRDefault="005C0EFC" w:rsidP="002B5F6B">
            <w:pPr>
              <w:rPr>
                <w:b/>
                <w:bCs/>
                <w:sz w:val="12"/>
              </w:rPr>
            </w:pPr>
          </w:p>
          <w:p w:rsidR="002B5F6B" w:rsidRPr="002807C0" w:rsidRDefault="00C017FD" w:rsidP="002B5F6B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RUNNING</w:t>
            </w:r>
            <w:r w:rsidR="00125057">
              <w:rPr>
                <w:b/>
                <w:bCs/>
              </w:rPr>
              <w:t xml:space="preserve"> LOISIR</w:t>
            </w:r>
            <w:r w:rsidR="005C0EFC">
              <w:rPr>
                <w:b/>
                <w:bCs/>
              </w:rPr>
              <w:t>S</w:t>
            </w:r>
          </w:p>
          <w:p w:rsidR="002B5F6B" w:rsidRPr="002807C0" w:rsidRDefault="00154E8E" w:rsidP="00154E8E">
            <w:pPr>
              <w:rPr>
                <w:b/>
                <w:bCs/>
                <w:i/>
                <w:sz w:val="20"/>
                <w:szCs w:val="30"/>
              </w:rPr>
            </w:pPr>
            <w:r w:rsidRPr="002807C0">
              <w:rPr>
                <w:b/>
                <w:bCs/>
                <w:i/>
                <w:sz w:val="20"/>
                <w:szCs w:val="30"/>
              </w:rPr>
              <w:t>(Pas d’entrainement pendant les vacances scolaires sauf indications contraires)</w:t>
            </w:r>
          </w:p>
          <w:p w:rsidR="00154E8E" w:rsidRPr="00C35947" w:rsidRDefault="00154E8E" w:rsidP="00154E8E">
            <w:pPr>
              <w:rPr>
                <w:b/>
                <w:bCs/>
                <w:sz w:val="12"/>
                <w:szCs w:val="20"/>
              </w:rPr>
            </w:pPr>
          </w:p>
          <w:p w:rsidR="002B5F6B" w:rsidRPr="006D270A" w:rsidRDefault="00B2047B" w:rsidP="002B5F6B">
            <w:pPr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r w:rsidRPr="006D270A">
              <w:rPr>
                <w:b/>
                <w:bCs/>
                <w:sz w:val="20"/>
                <w:szCs w:val="20"/>
                <w:highlight w:val="lightGray"/>
              </w:rPr>
              <w:t>LUN</w:t>
            </w:r>
            <w:r w:rsidR="002B5F6B" w:rsidRPr="006D270A">
              <w:rPr>
                <w:b/>
                <w:bCs/>
                <w:sz w:val="20"/>
                <w:szCs w:val="20"/>
                <w:highlight w:val="lightGray"/>
              </w:rPr>
              <w:t xml:space="preserve">DI     </w:t>
            </w:r>
            <w:r w:rsidR="005C0EFC" w:rsidRPr="006D270A">
              <w:rPr>
                <w:b/>
                <w:bCs/>
                <w:sz w:val="20"/>
                <w:szCs w:val="20"/>
                <w:highlight w:val="lightGray"/>
              </w:rPr>
              <w:t xml:space="preserve">         </w:t>
            </w:r>
            <w:r w:rsidR="007D234E" w:rsidRPr="006D270A">
              <w:rPr>
                <w:sz w:val="20"/>
                <w:szCs w:val="20"/>
                <w:highlight w:val="lightGray"/>
              </w:rPr>
              <w:t>18h30 - 20</w:t>
            </w:r>
            <w:r w:rsidR="002B5F6B" w:rsidRPr="006D270A">
              <w:rPr>
                <w:sz w:val="20"/>
                <w:szCs w:val="20"/>
                <w:highlight w:val="lightGray"/>
              </w:rPr>
              <w:t>h</w:t>
            </w:r>
            <w:r w:rsidR="00B973B2" w:rsidRPr="006D270A">
              <w:rPr>
                <w:sz w:val="20"/>
                <w:szCs w:val="20"/>
                <w:highlight w:val="lightGray"/>
              </w:rPr>
              <w:t xml:space="preserve"> </w:t>
            </w:r>
            <w:r w:rsidR="00B973B2" w:rsidRPr="006D270A">
              <w:rPr>
                <w:bCs/>
                <w:i/>
                <w:sz w:val="20"/>
                <w:highlight w:val="lightGray"/>
              </w:rPr>
              <w:t xml:space="preserve">(RV devant portail stade </w:t>
            </w:r>
            <w:proofErr w:type="spellStart"/>
            <w:r w:rsidR="00B973B2" w:rsidRPr="006D270A">
              <w:rPr>
                <w:bCs/>
                <w:i/>
                <w:sz w:val="20"/>
                <w:highlight w:val="lightGray"/>
              </w:rPr>
              <w:t>Massot</w:t>
            </w:r>
            <w:proofErr w:type="spellEnd"/>
            <w:r w:rsidR="00B973B2" w:rsidRPr="006D270A">
              <w:rPr>
                <w:bCs/>
                <w:i/>
                <w:sz w:val="20"/>
                <w:highlight w:val="lightGray"/>
              </w:rPr>
              <w:t>)</w:t>
            </w:r>
            <w:r w:rsidR="004A65DD" w:rsidRPr="006D270A">
              <w:rPr>
                <w:bCs/>
                <w:i/>
                <w:sz w:val="20"/>
                <w:highlight w:val="lightGray"/>
              </w:rPr>
              <w:t xml:space="preserve"> </w:t>
            </w:r>
            <w:r w:rsidR="00B605E9" w:rsidRPr="006D270A">
              <w:rPr>
                <w:b/>
                <w:bCs/>
                <w:i/>
                <w:color w:val="FF0000"/>
                <w:sz w:val="20"/>
                <w:highlight w:val="lightGray"/>
              </w:rPr>
              <w:t xml:space="preserve">Attention </w:t>
            </w:r>
            <w:r w:rsidR="005234B0" w:rsidRPr="006D270A">
              <w:rPr>
                <w:b/>
                <w:bCs/>
                <w:i/>
                <w:color w:val="FF0000"/>
                <w:sz w:val="20"/>
                <w:highlight w:val="lightGray"/>
              </w:rPr>
              <w:t xml:space="preserve">le lundi soir </w:t>
            </w:r>
            <w:r w:rsidR="004A65DD" w:rsidRPr="006D270A">
              <w:rPr>
                <w:b/>
                <w:bCs/>
                <w:i/>
                <w:color w:val="FF0000"/>
                <w:sz w:val="20"/>
                <w:highlight w:val="lightGray"/>
              </w:rPr>
              <w:t>2 groupes : Groupe</w:t>
            </w:r>
            <w:r w:rsidR="005234B0" w:rsidRPr="006D270A">
              <w:rPr>
                <w:b/>
                <w:bCs/>
                <w:i/>
                <w:color w:val="FF0000"/>
                <w:sz w:val="20"/>
                <w:highlight w:val="lightGray"/>
              </w:rPr>
              <w:t xml:space="preserve"> 1 </w:t>
            </w:r>
            <w:r w:rsidR="004A65DD" w:rsidRPr="006D270A">
              <w:rPr>
                <w:b/>
                <w:bCs/>
                <w:i/>
                <w:color w:val="FF0000"/>
                <w:sz w:val="20"/>
                <w:highlight w:val="lightGray"/>
              </w:rPr>
              <w:t xml:space="preserve">débutants (capable de courir sans arrêt </w:t>
            </w:r>
            <w:r w:rsidR="00B605E9" w:rsidRPr="006D270A">
              <w:rPr>
                <w:b/>
                <w:bCs/>
                <w:i/>
                <w:color w:val="FF0000"/>
                <w:sz w:val="20"/>
                <w:highlight w:val="lightGray"/>
              </w:rPr>
              <w:t xml:space="preserve">durant </w:t>
            </w:r>
            <w:r w:rsidR="004A65DD" w:rsidRPr="006D270A">
              <w:rPr>
                <w:b/>
                <w:bCs/>
                <w:i/>
                <w:color w:val="FF0000"/>
                <w:sz w:val="20"/>
                <w:highlight w:val="lightGray"/>
              </w:rPr>
              <w:t xml:space="preserve">20’et/ou 10km en 1 heure) et groupe </w:t>
            </w:r>
            <w:r w:rsidR="005234B0" w:rsidRPr="006D270A">
              <w:rPr>
                <w:b/>
                <w:bCs/>
                <w:i/>
                <w:color w:val="FF0000"/>
                <w:sz w:val="20"/>
                <w:highlight w:val="lightGray"/>
              </w:rPr>
              <w:t xml:space="preserve">2 </w:t>
            </w:r>
            <w:r w:rsidR="004A65DD" w:rsidRPr="006D270A">
              <w:rPr>
                <w:b/>
                <w:bCs/>
                <w:i/>
                <w:color w:val="FF0000"/>
                <w:sz w:val="20"/>
                <w:highlight w:val="lightGray"/>
              </w:rPr>
              <w:t>confirmé</w:t>
            </w:r>
            <w:r w:rsidR="00B605E9" w:rsidRPr="006D270A">
              <w:rPr>
                <w:b/>
                <w:bCs/>
                <w:i/>
                <w:color w:val="FF0000"/>
                <w:sz w:val="20"/>
                <w:highlight w:val="lightGray"/>
              </w:rPr>
              <w:t>s</w:t>
            </w:r>
            <w:r w:rsidR="004A65DD" w:rsidRPr="006D270A">
              <w:rPr>
                <w:b/>
                <w:bCs/>
                <w:i/>
                <w:color w:val="FF0000"/>
                <w:sz w:val="20"/>
                <w:highlight w:val="lightGray"/>
              </w:rPr>
              <w:t xml:space="preserve"> (capable de courir 10km en moins de 1 h) </w:t>
            </w:r>
          </w:p>
          <w:p w:rsidR="005C0EFC" w:rsidRPr="006D270A" w:rsidRDefault="002B5F6B" w:rsidP="005C0EFC">
            <w:pPr>
              <w:rPr>
                <w:b/>
                <w:bCs/>
                <w:sz w:val="20"/>
                <w:szCs w:val="20"/>
                <w:highlight w:val="lightGray"/>
              </w:rPr>
            </w:pPr>
            <w:r w:rsidRPr="006D270A">
              <w:rPr>
                <w:sz w:val="20"/>
                <w:highlight w:val="lightGray"/>
              </w:rPr>
              <w:t xml:space="preserve">              </w:t>
            </w:r>
            <w:r w:rsidRPr="006D270A">
              <w:rPr>
                <w:b/>
                <w:bCs/>
                <w:sz w:val="20"/>
                <w:szCs w:val="20"/>
                <w:highlight w:val="lightGray"/>
              </w:rPr>
              <w:t xml:space="preserve"> </w:t>
            </w:r>
            <w:r w:rsidR="005C0EFC" w:rsidRPr="006D270A">
              <w:rPr>
                <w:b/>
                <w:bCs/>
                <w:sz w:val="20"/>
                <w:szCs w:val="20"/>
                <w:highlight w:val="lightGray"/>
              </w:rPr>
              <w:t xml:space="preserve">MERCREDI     </w:t>
            </w:r>
            <w:r w:rsidR="005C0EFC" w:rsidRPr="006D270A">
              <w:rPr>
                <w:sz w:val="20"/>
                <w:szCs w:val="20"/>
                <w:highlight w:val="lightGray"/>
              </w:rPr>
              <w:t xml:space="preserve">18h30 - 20h </w:t>
            </w:r>
            <w:r w:rsidR="005C0EFC" w:rsidRPr="006D270A">
              <w:rPr>
                <w:bCs/>
                <w:i/>
                <w:sz w:val="20"/>
                <w:highlight w:val="lightGray"/>
              </w:rPr>
              <w:t xml:space="preserve">(RV devant portail stade </w:t>
            </w:r>
            <w:proofErr w:type="spellStart"/>
            <w:r w:rsidR="005C0EFC" w:rsidRPr="006D270A">
              <w:rPr>
                <w:bCs/>
                <w:i/>
                <w:sz w:val="20"/>
                <w:highlight w:val="lightGray"/>
              </w:rPr>
              <w:t>Massot</w:t>
            </w:r>
            <w:proofErr w:type="spellEnd"/>
            <w:r w:rsidR="005C0EFC" w:rsidRPr="006D270A">
              <w:rPr>
                <w:bCs/>
                <w:i/>
                <w:sz w:val="20"/>
                <w:highlight w:val="lightGray"/>
              </w:rPr>
              <w:t>)</w:t>
            </w:r>
            <w:r w:rsidR="004A65DD" w:rsidRPr="006D270A">
              <w:rPr>
                <w:bCs/>
                <w:i/>
                <w:sz w:val="20"/>
                <w:highlight w:val="lightGray"/>
              </w:rPr>
              <w:t> : groupe confirmés</w:t>
            </w:r>
          </w:p>
          <w:p w:rsidR="002B5F6B" w:rsidRPr="005234B0" w:rsidRDefault="005C0EFC" w:rsidP="002B5F6B">
            <w:pPr>
              <w:rPr>
                <w:bCs/>
                <w:i/>
                <w:sz w:val="20"/>
              </w:rPr>
            </w:pPr>
            <w:r w:rsidRPr="006D270A">
              <w:rPr>
                <w:b/>
                <w:bCs/>
                <w:sz w:val="20"/>
                <w:szCs w:val="20"/>
                <w:highlight w:val="lightGray"/>
              </w:rPr>
              <w:t xml:space="preserve">               </w:t>
            </w:r>
            <w:r w:rsidR="002B5F6B" w:rsidRPr="006D270A">
              <w:rPr>
                <w:b/>
                <w:bCs/>
                <w:sz w:val="20"/>
                <w:szCs w:val="20"/>
                <w:highlight w:val="lightGray"/>
              </w:rPr>
              <w:t>VENDREDI</w:t>
            </w:r>
            <w:r w:rsidR="002B5F6B" w:rsidRPr="006D270A">
              <w:rPr>
                <w:sz w:val="20"/>
                <w:szCs w:val="20"/>
                <w:highlight w:val="lightGray"/>
              </w:rPr>
              <w:t xml:space="preserve">      18h30 </w:t>
            </w:r>
            <w:r w:rsidR="004A65DD" w:rsidRPr="006D270A">
              <w:rPr>
                <w:sz w:val="20"/>
                <w:szCs w:val="20"/>
                <w:highlight w:val="lightGray"/>
              </w:rPr>
              <w:t>-</w:t>
            </w:r>
            <w:r w:rsidR="00125057" w:rsidRPr="006D270A">
              <w:rPr>
                <w:sz w:val="20"/>
                <w:szCs w:val="20"/>
                <w:highlight w:val="lightGray"/>
              </w:rPr>
              <w:t xml:space="preserve"> 20h </w:t>
            </w:r>
            <w:r w:rsidR="00B973B2" w:rsidRPr="006D270A">
              <w:rPr>
                <w:bCs/>
                <w:i/>
                <w:sz w:val="20"/>
                <w:highlight w:val="lightGray"/>
              </w:rPr>
              <w:t xml:space="preserve">(RV devant portail stade </w:t>
            </w:r>
            <w:proofErr w:type="spellStart"/>
            <w:r w:rsidR="00B973B2" w:rsidRPr="006D270A">
              <w:rPr>
                <w:bCs/>
                <w:i/>
                <w:sz w:val="20"/>
                <w:highlight w:val="lightGray"/>
              </w:rPr>
              <w:t>Massot</w:t>
            </w:r>
            <w:proofErr w:type="spellEnd"/>
            <w:r w:rsidR="00B973B2" w:rsidRPr="006D270A">
              <w:rPr>
                <w:bCs/>
                <w:i/>
                <w:sz w:val="20"/>
                <w:highlight w:val="lightGray"/>
              </w:rPr>
              <w:t>)</w:t>
            </w:r>
            <w:r w:rsidR="004A65DD" w:rsidRPr="006D270A">
              <w:rPr>
                <w:bCs/>
                <w:i/>
                <w:sz w:val="20"/>
                <w:highlight w:val="lightGray"/>
              </w:rPr>
              <w:t> : groupe confirmés</w:t>
            </w:r>
          </w:p>
          <w:p w:rsidR="005C0EFC" w:rsidRPr="00235ACA" w:rsidRDefault="005C0EFC" w:rsidP="00C62F89">
            <w:pPr>
              <w:rPr>
                <w:sz w:val="16"/>
              </w:rPr>
            </w:pPr>
          </w:p>
          <w:p w:rsidR="00C0156C" w:rsidRPr="005C0EFC" w:rsidRDefault="00C0156C" w:rsidP="00C62F89">
            <w:pPr>
              <w:rPr>
                <w:b/>
                <w:sz w:val="20"/>
                <w:szCs w:val="20"/>
                <w:u w:val="single"/>
              </w:rPr>
            </w:pPr>
            <w:r w:rsidRPr="005C0EFC">
              <w:rPr>
                <w:b/>
                <w:sz w:val="20"/>
                <w:szCs w:val="20"/>
                <w:u w:val="single"/>
              </w:rPr>
              <w:t>Rappels :</w:t>
            </w:r>
          </w:p>
          <w:p w:rsidR="00C0156C" w:rsidRDefault="00C0156C" w:rsidP="005C0EFC">
            <w:pPr>
              <w:rPr>
                <w:b/>
                <w:sz w:val="20"/>
                <w:szCs w:val="20"/>
              </w:rPr>
            </w:pPr>
            <w:r w:rsidRPr="005C0EFC">
              <w:rPr>
                <w:b/>
                <w:sz w:val="20"/>
                <w:szCs w:val="20"/>
              </w:rPr>
              <w:t xml:space="preserve">La prise d’une licence FFA auprès de </w:t>
            </w:r>
            <w:r w:rsidRPr="005C0EFC">
              <w:rPr>
                <w:b/>
                <w:i/>
                <w:sz w:val="20"/>
                <w:szCs w:val="20"/>
              </w:rPr>
              <w:t>Velay Athlétisme</w:t>
            </w:r>
            <w:r w:rsidRPr="005C0EFC">
              <w:rPr>
                <w:b/>
                <w:sz w:val="20"/>
                <w:szCs w:val="20"/>
              </w:rPr>
              <w:t xml:space="preserve"> est définitive et ne sera en aucun cas </w:t>
            </w:r>
            <w:r w:rsidR="00BF0F13" w:rsidRPr="005C0EFC">
              <w:rPr>
                <w:b/>
                <w:sz w:val="20"/>
                <w:szCs w:val="20"/>
              </w:rPr>
              <w:t>remboursée quel</w:t>
            </w:r>
            <w:r w:rsidRPr="005C0EFC">
              <w:rPr>
                <w:b/>
                <w:sz w:val="20"/>
                <w:szCs w:val="20"/>
              </w:rPr>
              <w:t xml:space="preserve"> qu’en soit la raison.</w:t>
            </w:r>
            <w:r w:rsidR="005C0EFC">
              <w:rPr>
                <w:b/>
                <w:sz w:val="20"/>
                <w:szCs w:val="20"/>
              </w:rPr>
              <w:t xml:space="preserve"> </w:t>
            </w:r>
            <w:r w:rsidRPr="005C0EFC">
              <w:rPr>
                <w:b/>
                <w:sz w:val="20"/>
                <w:szCs w:val="20"/>
              </w:rPr>
              <w:t xml:space="preserve">Tout dossier incomplet ne sera pas traité et retardera la saisie de votre licence. La </w:t>
            </w:r>
            <w:r w:rsidR="00BF0F13" w:rsidRPr="005C0EFC">
              <w:rPr>
                <w:b/>
                <w:sz w:val="20"/>
                <w:szCs w:val="20"/>
              </w:rPr>
              <w:t>licence sera</w:t>
            </w:r>
            <w:r w:rsidRPr="005C0EFC">
              <w:rPr>
                <w:b/>
                <w:sz w:val="20"/>
                <w:szCs w:val="20"/>
              </w:rPr>
              <w:t xml:space="preserve"> envoyée par la FFA à l’adresse mail indiquée sur le bulletin d’adhésion. Parfois elle arrive dans les spams, veuillez consulter ce dossier avant de contacter le bureau.</w:t>
            </w:r>
          </w:p>
          <w:p w:rsidR="00235ACA" w:rsidRPr="00235ACA" w:rsidRDefault="00235ACA" w:rsidP="005C0EFC">
            <w:pPr>
              <w:rPr>
                <w:b/>
                <w:sz w:val="16"/>
                <w:szCs w:val="20"/>
              </w:rPr>
            </w:pPr>
          </w:p>
          <w:p w:rsidR="00C0156C" w:rsidRDefault="00C0156C" w:rsidP="00C62F89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B91824" w:rsidRPr="006E59A0" w:rsidRDefault="00C649AC" w:rsidP="006E59A0">
            <w:pPr>
              <w:jc w:val="center"/>
              <w:rPr>
                <w:b/>
                <w:bCs/>
                <w:sz w:val="32"/>
                <w:szCs w:val="32"/>
                <w:highlight w:val="lightGray"/>
                <w:u w:val="single"/>
              </w:rPr>
            </w:pPr>
            <w:r w:rsidRPr="006E59A0">
              <w:rPr>
                <w:b/>
                <w:bCs/>
                <w:sz w:val="32"/>
                <w:szCs w:val="32"/>
                <w:highlight w:val="lightGray"/>
                <w:u w:val="single"/>
              </w:rPr>
              <w:lastRenderedPageBreak/>
              <w:t xml:space="preserve">CONTACTS </w:t>
            </w:r>
            <w:r w:rsidR="00B91824" w:rsidRPr="006E59A0">
              <w:rPr>
                <w:b/>
                <w:bCs/>
                <w:sz w:val="32"/>
                <w:szCs w:val="32"/>
                <w:highlight w:val="lightGray"/>
                <w:u w:val="single"/>
              </w:rPr>
              <w:t>2019-2020</w:t>
            </w:r>
          </w:p>
          <w:p w:rsidR="00B91824" w:rsidRPr="006E59A0" w:rsidRDefault="00B91824" w:rsidP="00C62F89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B47025" w:rsidRPr="006E59A0" w:rsidRDefault="00B47025" w:rsidP="00C62F89">
            <w:pPr>
              <w:rPr>
                <w:b/>
                <w:bCs/>
                <w:sz w:val="20"/>
                <w:szCs w:val="20"/>
                <w:u w:val="single"/>
              </w:rPr>
            </w:pPr>
            <w:r w:rsidRPr="006E59A0">
              <w:rPr>
                <w:b/>
                <w:bCs/>
                <w:sz w:val="20"/>
                <w:szCs w:val="20"/>
                <w:highlight w:val="lightGray"/>
                <w:u w:val="single"/>
              </w:rPr>
              <w:t>DIRECTION :</w:t>
            </w:r>
            <w:r w:rsidRPr="006E59A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B47025" w:rsidRPr="006E59A0" w:rsidRDefault="00B47025" w:rsidP="00C62F89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791AEE" w:rsidRPr="006E59A0" w:rsidRDefault="00E86C7B" w:rsidP="00C62F89">
            <w:pPr>
              <w:rPr>
                <w:b/>
                <w:bCs/>
                <w:sz w:val="20"/>
                <w:szCs w:val="20"/>
              </w:rPr>
            </w:pPr>
            <w:r w:rsidRPr="006E59A0">
              <w:rPr>
                <w:b/>
                <w:bCs/>
                <w:sz w:val="20"/>
                <w:szCs w:val="20"/>
              </w:rPr>
              <w:t>PRESIDENCE</w:t>
            </w:r>
            <w:r w:rsidR="00791AEE" w:rsidRPr="006E59A0">
              <w:rPr>
                <w:b/>
                <w:bCs/>
                <w:sz w:val="20"/>
                <w:szCs w:val="20"/>
              </w:rPr>
              <w:t> :</w:t>
            </w:r>
          </w:p>
          <w:p w:rsidR="00791AEE" w:rsidRPr="006E59A0" w:rsidRDefault="00791AEE" w:rsidP="00C62F89">
            <w:pPr>
              <w:rPr>
                <w:b/>
                <w:bCs/>
                <w:sz w:val="20"/>
                <w:szCs w:val="20"/>
              </w:rPr>
            </w:pPr>
            <w:r w:rsidRPr="006E59A0">
              <w:rPr>
                <w:b/>
                <w:bCs/>
                <w:sz w:val="20"/>
                <w:szCs w:val="20"/>
              </w:rPr>
              <w:t>Laurent CARTAL 06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Pr="006E59A0">
              <w:rPr>
                <w:b/>
                <w:bCs/>
                <w:sz w:val="20"/>
                <w:szCs w:val="20"/>
              </w:rPr>
              <w:t>52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Pr="006E59A0">
              <w:rPr>
                <w:b/>
                <w:bCs/>
                <w:sz w:val="20"/>
                <w:szCs w:val="20"/>
              </w:rPr>
              <w:t>09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Pr="006E59A0">
              <w:rPr>
                <w:b/>
                <w:bCs/>
                <w:sz w:val="20"/>
                <w:szCs w:val="20"/>
              </w:rPr>
              <w:t>35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Pr="006E59A0">
              <w:rPr>
                <w:b/>
                <w:bCs/>
                <w:sz w:val="20"/>
                <w:szCs w:val="20"/>
              </w:rPr>
              <w:t>31</w:t>
            </w:r>
          </w:p>
          <w:p w:rsidR="006E59A0" w:rsidRPr="006E59A0" w:rsidRDefault="006E59A0" w:rsidP="00C62F89">
            <w:pPr>
              <w:rPr>
                <w:b/>
                <w:bCs/>
                <w:sz w:val="20"/>
                <w:szCs w:val="20"/>
              </w:rPr>
            </w:pPr>
          </w:p>
          <w:p w:rsidR="00791AEE" w:rsidRPr="006E59A0" w:rsidRDefault="006E59A0" w:rsidP="00C62F89">
            <w:pPr>
              <w:rPr>
                <w:b/>
                <w:bCs/>
                <w:sz w:val="20"/>
                <w:szCs w:val="20"/>
              </w:rPr>
            </w:pPr>
            <w:r w:rsidRPr="006E59A0">
              <w:rPr>
                <w:b/>
                <w:bCs/>
                <w:sz w:val="20"/>
                <w:szCs w:val="20"/>
              </w:rPr>
              <w:t xml:space="preserve"> SECRETARIAT : </w:t>
            </w:r>
          </w:p>
          <w:p w:rsidR="00791AEE" w:rsidRPr="006E59A0" w:rsidRDefault="006E59A0" w:rsidP="00C649A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E59A0">
              <w:rPr>
                <w:b/>
                <w:bCs/>
                <w:sz w:val="20"/>
                <w:szCs w:val="20"/>
              </w:rPr>
              <w:t>Auriane</w:t>
            </w:r>
            <w:proofErr w:type="spellEnd"/>
            <w:r w:rsidRPr="006E59A0">
              <w:rPr>
                <w:b/>
                <w:bCs/>
                <w:sz w:val="20"/>
                <w:szCs w:val="20"/>
              </w:rPr>
              <w:t xml:space="preserve"> GUERET 06 58 38 13 09</w:t>
            </w:r>
          </w:p>
          <w:p w:rsidR="006E59A0" w:rsidRPr="006E59A0" w:rsidRDefault="006E59A0" w:rsidP="00C649AC">
            <w:pPr>
              <w:rPr>
                <w:b/>
                <w:bCs/>
                <w:sz w:val="20"/>
                <w:szCs w:val="20"/>
              </w:rPr>
            </w:pPr>
          </w:p>
          <w:p w:rsidR="00791AEE" w:rsidRPr="006E59A0" w:rsidRDefault="00E86C7B" w:rsidP="00C62F89">
            <w:pPr>
              <w:rPr>
                <w:b/>
                <w:bCs/>
                <w:sz w:val="20"/>
                <w:szCs w:val="20"/>
              </w:rPr>
            </w:pPr>
            <w:r w:rsidRPr="006E59A0">
              <w:rPr>
                <w:b/>
                <w:bCs/>
                <w:sz w:val="20"/>
                <w:szCs w:val="20"/>
              </w:rPr>
              <w:t>TRESORERIE</w:t>
            </w:r>
            <w:r w:rsidR="00791AEE" w:rsidRPr="006E59A0">
              <w:rPr>
                <w:b/>
                <w:bCs/>
                <w:sz w:val="20"/>
                <w:szCs w:val="20"/>
              </w:rPr>
              <w:t xml:space="preserve"> : </w:t>
            </w:r>
          </w:p>
          <w:p w:rsidR="00791AEE" w:rsidRPr="006E59A0" w:rsidRDefault="00791AEE" w:rsidP="00C62F89">
            <w:pPr>
              <w:rPr>
                <w:b/>
                <w:bCs/>
                <w:sz w:val="20"/>
                <w:szCs w:val="20"/>
              </w:rPr>
            </w:pPr>
            <w:r w:rsidRPr="006E59A0">
              <w:rPr>
                <w:b/>
                <w:bCs/>
                <w:sz w:val="20"/>
                <w:szCs w:val="20"/>
              </w:rPr>
              <w:t>Sandrine JAHAN</w:t>
            </w:r>
            <w:r w:rsidR="00B91824" w:rsidRPr="006E59A0">
              <w:rPr>
                <w:b/>
                <w:bCs/>
                <w:sz w:val="20"/>
                <w:szCs w:val="20"/>
              </w:rPr>
              <w:t xml:space="preserve"> 06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87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39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66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 xml:space="preserve">98 </w:t>
            </w:r>
            <w:r w:rsidRPr="006E59A0">
              <w:rPr>
                <w:b/>
                <w:bCs/>
                <w:sz w:val="20"/>
                <w:szCs w:val="20"/>
              </w:rPr>
              <w:t>/</w:t>
            </w:r>
            <w:r w:rsidR="00B91824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Pr="006E59A0">
              <w:rPr>
                <w:b/>
                <w:bCs/>
                <w:sz w:val="20"/>
                <w:szCs w:val="20"/>
              </w:rPr>
              <w:t>Sébastien</w:t>
            </w:r>
            <w:r w:rsidR="00B91824" w:rsidRPr="006E59A0">
              <w:rPr>
                <w:b/>
                <w:bCs/>
                <w:sz w:val="20"/>
                <w:szCs w:val="20"/>
              </w:rPr>
              <w:t xml:space="preserve"> CHANDES 06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82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16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94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74</w:t>
            </w:r>
          </w:p>
          <w:p w:rsidR="00791AEE" w:rsidRPr="006E59A0" w:rsidRDefault="00791AEE" w:rsidP="00C62F89">
            <w:pPr>
              <w:rPr>
                <w:b/>
                <w:bCs/>
                <w:sz w:val="20"/>
                <w:szCs w:val="20"/>
              </w:rPr>
            </w:pPr>
          </w:p>
          <w:p w:rsidR="00791AEE" w:rsidRPr="006E59A0" w:rsidRDefault="00791AEE" w:rsidP="00C62F89">
            <w:pPr>
              <w:rPr>
                <w:b/>
                <w:bCs/>
                <w:sz w:val="20"/>
                <w:szCs w:val="20"/>
              </w:rPr>
            </w:pPr>
          </w:p>
          <w:p w:rsidR="00791AEE" w:rsidRPr="006E59A0" w:rsidRDefault="00791AEE" w:rsidP="00C62F89">
            <w:pPr>
              <w:rPr>
                <w:b/>
                <w:bCs/>
                <w:sz w:val="20"/>
                <w:szCs w:val="20"/>
              </w:rPr>
            </w:pPr>
            <w:r w:rsidRPr="006E59A0">
              <w:rPr>
                <w:b/>
                <w:bCs/>
                <w:sz w:val="20"/>
                <w:szCs w:val="20"/>
              </w:rPr>
              <w:t>LICENCES/MUTATIONS :</w:t>
            </w:r>
          </w:p>
          <w:p w:rsidR="00791AEE" w:rsidRPr="006E59A0" w:rsidRDefault="00791AEE" w:rsidP="00C62F89">
            <w:pPr>
              <w:rPr>
                <w:b/>
                <w:bCs/>
                <w:sz w:val="20"/>
                <w:szCs w:val="20"/>
              </w:rPr>
            </w:pPr>
            <w:r w:rsidRPr="006E59A0">
              <w:rPr>
                <w:b/>
                <w:bCs/>
                <w:sz w:val="20"/>
                <w:szCs w:val="20"/>
              </w:rPr>
              <w:t>Patricia BERMUDEZ</w:t>
            </w:r>
            <w:r w:rsidR="00B91824" w:rsidRPr="006E59A0">
              <w:rPr>
                <w:b/>
                <w:bCs/>
                <w:sz w:val="20"/>
                <w:szCs w:val="20"/>
              </w:rPr>
              <w:t xml:space="preserve"> 06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65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62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53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16</w:t>
            </w:r>
          </w:p>
          <w:p w:rsidR="00791AEE" w:rsidRPr="006E59A0" w:rsidRDefault="00791AEE" w:rsidP="00C62F89">
            <w:pPr>
              <w:rPr>
                <w:b/>
                <w:bCs/>
                <w:sz w:val="20"/>
                <w:szCs w:val="20"/>
              </w:rPr>
            </w:pPr>
          </w:p>
          <w:p w:rsidR="00791AEE" w:rsidRPr="006E59A0" w:rsidRDefault="00791AEE" w:rsidP="00C62F89">
            <w:pPr>
              <w:rPr>
                <w:b/>
                <w:bCs/>
                <w:sz w:val="20"/>
                <w:szCs w:val="20"/>
              </w:rPr>
            </w:pPr>
            <w:r w:rsidRPr="006E59A0">
              <w:rPr>
                <w:b/>
                <w:bCs/>
                <w:sz w:val="20"/>
                <w:szCs w:val="20"/>
              </w:rPr>
              <w:t>SIFFA</w:t>
            </w:r>
            <w:r w:rsidR="00E86C7B" w:rsidRPr="006E59A0">
              <w:rPr>
                <w:b/>
                <w:bCs/>
                <w:sz w:val="20"/>
                <w:szCs w:val="20"/>
              </w:rPr>
              <w:t>,</w:t>
            </w:r>
            <w:r w:rsidRPr="006E59A0">
              <w:rPr>
                <w:b/>
                <w:bCs/>
                <w:sz w:val="20"/>
                <w:szCs w:val="20"/>
              </w:rPr>
              <w:t xml:space="preserve"> INSCRIPTIONS COMPETITIONS</w:t>
            </w:r>
            <w:r w:rsidR="00E86C7B" w:rsidRPr="006E59A0">
              <w:rPr>
                <w:b/>
                <w:bCs/>
                <w:sz w:val="20"/>
                <w:szCs w:val="20"/>
              </w:rPr>
              <w:t>,</w:t>
            </w:r>
            <w:r w:rsidR="00B91824" w:rsidRPr="006E59A0">
              <w:rPr>
                <w:b/>
                <w:bCs/>
                <w:sz w:val="20"/>
                <w:szCs w:val="20"/>
              </w:rPr>
              <w:t xml:space="preserve"> SITE INTERNET et FB</w:t>
            </w:r>
            <w:r w:rsidRPr="006E59A0">
              <w:rPr>
                <w:b/>
                <w:bCs/>
                <w:sz w:val="20"/>
                <w:szCs w:val="20"/>
              </w:rPr>
              <w:t xml:space="preserve"> : </w:t>
            </w:r>
          </w:p>
          <w:p w:rsidR="00791AEE" w:rsidRPr="006E59A0" w:rsidRDefault="00791AEE" w:rsidP="00C62F89">
            <w:pPr>
              <w:rPr>
                <w:b/>
                <w:bCs/>
                <w:sz w:val="20"/>
                <w:szCs w:val="20"/>
              </w:rPr>
            </w:pPr>
            <w:r w:rsidRPr="006E59A0">
              <w:rPr>
                <w:b/>
                <w:bCs/>
                <w:sz w:val="20"/>
                <w:szCs w:val="20"/>
              </w:rPr>
              <w:t>Julien IMBERT</w:t>
            </w:r>
            <w:r w:rsidR="00B91824" w:rsidRPr="006E59A0">
              <w:rPr>
                <w:b/>
                <w:bCs/>
                <w:sz w:val="20"/>
                <w:szCs w:val="20"/>
              </w:rPr>
              <w:t xml:space="preserve"> 06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47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38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71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46</w:t>
            </w:r>
          </w:p>
          <w:p w:rsidR="00791AEE" w:rsidRPr="006E59A0" w:rsidRDefault="00791AEE" w:rsidP="00C62F89">
            <w:pPr>
              <w:rPr>
                <w:b/>
                <w:bCs/>
                <w:sz w:val="20"/>
                <w:szCs w:val="20"/>
              </w:rPr>
            </w:pPr>
          </w:p>
          <w:p w:rsidR="00791AEE" w:rsidRPr="006E59A0" w:rsidRDefault="00791AEE" w:rsidP="00C62F89">
            <w:pPr>
              <w:rPr>
                <w:b/>
                <w:bCs/>
                <w:sz w:val="20"/>
                <w:szCs w:val="20"/>
              </w:rPr>
            </w:pPr>
            <w:r w:rsidRPr="006E59A0">
              <w:rPr>
                <w:b/>
                <w:bCs/>
                <w:sz w:val="20"/>
                <w:szCs w:val="20"/>
              </w:rPr>
              <w:t xml:space="preserve">SPONSORS : </w:t>
            </w:r>
          </w:p>
          <w:p w:rsidR="00791AEE" w:rsidRPr="006E59A0" w:rsidRDefault="00791AEE" w:rsidP="00C62F89">
            <w:pPr>
              <w:rPr>
                <w:b/>
                <w:bCs/>
                <w:sz w:val="20"/>
                <w:szCs w:val="20"/>
              </w:rPr>
            </w:pPr>
            <w:r w:rsidRPr="006E59A0">
              <w:rPr>
                <w:b/>
                <w:bCs/>
                <w:sz w:val="20"/>
                <w:szCs w:val="20"/>
              </w:rPr>
              <w:t>THIBAUT IMBERT</w:t>
            </w:r>
            <w:r w:rsidR="00B91824" w:rsidRPr="006E59A0">
              <w:rPr>
                <w:b/>
                <w:bCs/>
                <w:sz w:val="20"/>
                <w:szCs w:val="20"/>
              </w:rPr>
              <w:t xml:space="preserve"> 06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78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22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37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56 / SERGE DUBOIS 06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07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08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22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75</w:t>
            </w:r>
          </w:p>
          <w:p w:rsidR="00A30B4B" w:rsidRPr="006E59A0" w:rsidRDefault="00A30B4B" w:rsidP="00C62F89">
            <w:pPr>
              <w:rPr>
                <w:b/>
                <w:bCs/>
                <w:sz w:val="20"/>
                <w:szCs w:val="20"/>
              </w:rPr>
            </w:pPr>
          </w:p>
          <w:p w:rsidR="00791AEE" w:rsidRPr="006E59A0" w:rsidRDefault="00E86C7B" w:rsidP="00C62F89">
            <w:pPr>
              <w:rPr>
                <w:b/>
                <w:bCs/>
                <w:sz w:val="20"/>
                <w:szCs w:val="20"/>
              </w:rPr>
            </w:pPr>
            <w:r w:rsidRPr="006E59A0">
              <w:rPr>
                <w:b/>
                <w:bCs/>
                <w:sz w:val="20"/>
                <w:szCs w:val="20"/>
              </w:rPr>
              <w:t>TENUES</w:t>
            </w:r>
            <w:r w:rsidR="00791AEE" w:rsidRPr="006E59A0">
              <w:rPr>
                <w:b/>
                <w:bCs/>
                <w:sz w:val="20"/>
                <w:szCs w:val="20"/>
              </w:rPr>
              <w:t xml:space="preserve"> : </w:t>
            </w:r>
          </w:p>
          <w:p w:rsidR="00791AEE" w:rsidRPr="006E59A0" w:rsidRDefault="00791AEE" w:rsidP="00C62F89">
            <w:pPr>
              <w:rPr>
                <w:b/>
                <w:bCs/>
                <w:sz w:val="20"/>
                <w:szCs w:val="20"/>
              </w:rPr>
            </w:pPr>
            <w:r w:rsidRPr="006E59A0">
              <w:rPr>
                <w:b/>
                <w:bCs/>
                <w:sz w:val="20"/>
                <w:szCs w:val="20"/>
              </w:rPr>
              <w:t xml:space="preserve">Apolline </w:t>
            </w:r>
            <w:proofErr w:type="spellStart"/>
            <w:r w:rsidRPr="006E59A0">
              <w:rPr>
                <w:b/>
                <w:bCs/>
                <w:sz w:val="20"/>
                <w:szCs w:val="20"/>
              </w:rPr>
              <w:t>Aurelle</w:t>
            </w:r>
            <w:proofErr w:type="spellEnd"/>
            <w:r w:rsidR="00B91824" w:rsidRPr="006E59A0">
              <w:rPr>
                <w:b/>
                <w:bCs/>
                <w:sz w:val="20"/>
                <w:szCs w:val="20"/>
              </w:rPr>
              <w:t xml:space="preserve"> 06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80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36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44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35</w:t>
            </w:r>
            <w:r w:rsidRPr="006E59A0">
              <w:rPr>
                <w:b/>
                <w:bCs/>
                <w:sz w:val="20"/>
                <w:szCs w:val="20"/>
              </w:rPr>
              <w:t xml:space="preserve"> et Mathieu Boulon</w:t>
            </w:r>
            <w:r w:rsidR="00B91824" w:rsidRPr="006E59A0">
              <w:rPr>
                <w:b/>
                <w:bCs/>
                <w:sz w:val="20"/>
                <w:szCs w:val="20"/>
              </w:rPr>
              <w:t xml:space="preserve"> 06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85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57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56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93</w:t>
            </w:r>
          </w:p>
          <w:p w:rsidR="00791AEE" w:rsidRPr="006E59A0" w:rsidRDefault="00791AEE" w:rsidP="00C62F89">
            <w:pPr>
              <w:rPr>
                <w:b/>
                <w:bCs/>
                <w:sz w:val="20"/>
                <w:szCs w:val="20"/>
              </w:rPr>
            </w:pPr>
          </w:p>
          <w:p w:rsidR="00B47025" w:rsidRPr="006E59A0" w:rsidRDefault="00B47025" w:rsidP="00C62F89">
            <w:pPr>
              <w:rPr>
                <w:b/>
                <w:bCs/>
                <w:sz w:val="20"/>
                <w:szCs w:val="20"/>
              </w:rPr>
            </w:pPr>
          </w:p>
          <w:p w:rsidR="00B47025" w:rsidRPr="006E59A0" w:rsidRDefault="00B47025" w:rsidP="00C62F89">
            <w:pPr>
              <w:rPr>
                <w:b/>
                <w:bCs/>
                <w:sz w:val="20"/>
                <w:szCs w:val="20"/>
              </w:rPr>
            </w:pPr>
            <w:r w:rsidRPr="0088318A">
              <w:rPr>
                <w:b/>
                <w:bCs/>
                <w:sz w:val="20"/>
                <w:szCs w:val="20"/>
                <w:highlight w:val="lightGray"/>
              </w:rPr>
              <w:t>ENCADREMENT :</w:t>
            </w:r>
          </w:p>
          <w:p w:rsidR="00B47025" w:rsidRPr="006E59A0" w:rsidRDefault="00B47025" w:rsidP="00C62F89">
            <w:pPr>
              <w:rPr>
                <w:b/>
                <w:bCs/>
                <w:sz w:val="20"/>
                <w:szCs w:val="20"/>
              </w:rPr>
            </w:pPr>
          </w:p>
          <w:p w:rsidR="00791AEE" w:rsidRPr="006E59A0" w:rsidRDefault="00E86C7B" w:rsidP="00C62F89">
            <w:pPr>
              <w:rPr>
                <w:b/>
                <w:bCs/>
                <w:sz w:val="20"/>
                <w:szCs w:val="20"/>
              </w:rPr>
            </w:pPr>
            <w:r w:rsidRPr="006E59A0">
              <w:rPr>
                <w:b/>
                <w:bCs/>
                <w:sz w:val="20"/>
                <w:szCs w:val="20"/>
              </w:rPr>
              <w:t>SECTIONS RUNNING</w:t>
            </w:r>
            <w:r w:rsidR="00B47025" w:rsidRPr="006E59A0">
              <w:rPr>
                <w:b/>
                <w:bCs/>
                <w:sz w:val="20"/>
                <w:szCs w:val="20"/>
              </w:rPr>
              <w:t xml:space="preserve"> COMPETITIONS/LOISIRS</w:t>
            </w:r>
            <w:r w:rsidR="00791AEE" w:rsidRPr="006E59A0">
              <w:rPr>
                <w:b/>
                <w:bCs/>
                <w:sz w:val="20"/>
                <w:szCs w:val="20"/>
              </w:rPr>
              <w:t xml:space="preserve"> : </w:t>
            </w:r>
          </w:p>
          <w:p w:rsidR="00791AEE" w:rsidRPr="006E59A0" w:rsidRDefault="00791AEE" w:rsidP="00C62F89">
            <w:pPr>
              <w:rPr>
                <w:b/>
                <w:bCs/>
                <w:sz w:val="20"/>
                <w:szCs w:val="20"/>
              </w:rPr>
            </w:pPr>
            <w:r w:rsidRPr="006E59A0">
              <w:rPr>
                <w:b/>
                <w:bCs/>
                <w:sz w:val="20"/>
                <w:szCs w:val="20"/>
              </w:rPr>
              <w:t>Raphael BENEZIT 0661418364 / SERGE DUBOIS</w:t>
            </w:r>
            <w:r w:rsidR="00B91824" w:rsidRPr="006E59A0">
              <w:rPr>
                <w:b/>
                <w:bCs/>
                <w:sz w:val="20"/>
                <w:szCs w:val="20"/>
              </w:rPr>
              <w:t xml:space="preserve"> 06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07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08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22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75</w:t>
            </w:r>
          </w:p>
          <w:p w:rsidR="00791AEE" w:rsidRPr="006E59A0" w:rsidRDefault="00791AEE" w:rsidP="00C62F89">
            <w:pPr>
              <w:rPr>
                <w:b/>
                <w:bCs/>
                <w:sz w:val="20"/>
                <w:szCs w:val="20"/>
              </w:rPr>
            </w:pPr>
          </w:p>
          <w:p w:rsidR="00791AEE" w:rsidRPr="006E59A0" w:rsidRDefault="00791AEE" w:rsidP="00C62F89">
            <w:pPr>
              <w:rPr>
                <w:b/>
                <w:bCs/>
                <w:sz w:val="20"/>
                <w:szCs w:val="20"/>
              </w:rPr>
            </w:pPr>
            <w:r w:rsidRPr="006E59A0">
              <w:rPr>
                <w:b/>
                <w:bCs/>
                <w:sz w:val="20"/>
                <w:szCs w:val="20"/>
              </w:rPr>
              <w:t>PISTE </w:t>
            </w:r>
            <w:r w:rsidR="00B91824" w:rsidRPr="006E59A0">
              <w:rPr>
                <w:b/>
                <w:bCs/>
                <w:sz w:val="20"/>
                <w:szCs w:val="20"/>
              </w:rPr>
              <w:t>Demi-fond</w:t>
            </w:r>
            <w:r w:rsidRPr="006E59A0">
              <w:rPr>
                <w:b/>
                <w:bCs/>
                <w:sz w:val="20"/>
                <w:szCs w:val="20"/>
              </w:rPr>
              <w:t xml:space="preserve">: </w:t>
            </w:r>
          </w:p>
          <w:p w:rsidR="00791AEE" w:rsidRPr="006E59A0" w:rsidRDefault="00791AEE" w:rsidP="00C62F89">
            <w:pPr>
              <w:rPr>
                <w:b/>
                <w:bCs/>
                <w:sz w:val="20"/>
                <w:szCs w:val="20"/>
              </w:rPr>
            </w:pPr>
            <w:r w:rsidRPr="006E59A0">
              <w:rPr>
                <w:b/>
                <w:bCs/>
                <w:sz w:val="20"/>
                <w:szCs w:val="20"/>
              </w:rPr>
              <w:t>Julien CHASTANG</w:t>
            </w:r>
            <w:r w:rsidR="00B91824" w:rsidRPr="006E59A0">
              <w:rPr>
                <w:b/>
                <w:bCs/>
                <w:sz w:val="20"/>
                <w:szCs w:val="20"/>
              </w:rPr>
              <w:t xml:space="preserve"> 06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03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32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27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82</w:t>
            </w:r>
            <w:r w:rsidR="00912441" w:rsidRPr="006E59A0">
              <w:rPr>
                <w:b/>
                <w:bCs/>
                <w:sz w:val="20"/>
                <w:szCs w:val="20"/>
              </w:rPr>
              <w:t xml:space="preserve"> / Audrey AUDIARD 06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912441" w:rsidRPr="006E59A0">
              <w:rPr>
                <w:b/>
                <w:bCs/>
                <w:sz w:val="20"/>
                <w:szCs w:val="20"/>
              </w:rPr>
              <w:t>29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912441" w:rsidRPr="006E59A0">
              <w:rPr>
                <w:b/>
                <w:bCs/>
                <w:sz w:val="20"/>
                <w:szCs w:val="20"/>
              </w:rPr>
              <w:t>62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912441" w:rsidRPr="006E59A0">
              <w:rPr>
                <w:b/>
                <w:bCs/>
                <w:sz w:val="20"/>
                <w:szCs w:val="20"/>
              </w:rPr>
              <w:t>32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912441" w:rsidRPr="006E59A0">
              <w:rPr>
                <w:b/>
                <w:bCs/>
                <w:sz w:val="20"/>
                <w:szCs w:val="20"/>
              </w:rPr>
              <w:t>89</w:t>
            </w:r>
          </w:p>
          <w:p w:rsidR="00B91824" w:rsidRPr="006E59A0" w:rsidRDefault="00B91824" w:rsidP="00C62F89">
            <w:pPr>
              <w:rPr>
                <w:b/>
                <w:bCs/>
                <w:sz w:val="20"/>
                <w:szCs w:val="20"/>
              </w:rPr>
            </w:pPr>
          </w:p>
          <w:p w:rsidR="00B91824" w:rsidRPr="006E59A0" w:rsidRDefault="00B91824" w:rsidP="00C62F89">
            <w:pPr>
              <w:rPr>
                <w:b/>
                <w:bCs/>
                <w:sz w:val="20"/>
                <w:szCs w:val="20"/>
              </w:rPr>
            </w:pPr>
            <w:r w:rsidRPr="006E59A0">
              <w:rPr>
                <w:b/>
                <w:bCs/>
                <w:sz w:val="20"/>
                <w:szCs w:val="20"/>
              </w:rPr>
              <w:t>PISTE Hors demi-fond :</w:t>
            </w:r>
          </w:p>
          <w:p w:rsidR="00791AEE" w:rsidRPr="006E59A0" w:rsidRDefault="00B91824" w:rsidP="00C62F89">
            <w:pPr>
              <w:rPr>
                <w:b/>
                <w:bCs/>
                <w:sz w:val="20"/>
                <w:szCs w:val="20"/>
              </w:rPr>
            </w:pPr>
            <w:r w:rsidRPr="006E59A0">
              <w:rPr>
                <w:b/>
                <w:bCs/>
                <w:sz w:val="20"/>
                <w:szCs w:val="20"/>
              </w:rPr>
              <w:t xml:space="preserve">Michael Le </w:t>
            </w:r>
            <w:proofErr w:type="spellStart"/>
            <w:r w:rsidRPr="006E59A0">
              <w:rPr>
                <w:b/>
                <w:bCs/>
                <w:sz w:val="20"/>
                <w:szCs w:val="20"/>
              </w:rPr>
              <w:t>Coquen</w:t>
            </w:r>
            <w:proofErr w:type="spellEnd"/>
            <w:r w:rsidRPr="006E59A0">
              <w:rPr>
                <w:b/>
                <w:bCs/>
                <w:sz w:val="20"/>
                <w:szCs w:val="20"/>
              </w:rPr>
              <w:t xml:space="preserve"> (sprints) 06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Pr="006E59A0">
              <w:rPr>
                <w:b/>
                <w:bCs/>
                <w:sz w:val="20"/>
                <w:szCs w:val="20"/>
              </w:rPr>
              <w:t>15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Pr="006E59A0">
              <w:rPr>
                <w:b/>
                <w:bCs/>
                <w:sz w:val="20"/>
                <w:szCs w:val="20"/>
              </w:rPr>
              <w:t>07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Pr="006E59A0">
              <w:rPr>
                <w:b/>
                <w:bCs/>
                <w:sz w:val="20"/>
                <w:szCs w:val="20"/>
              </w:rPr>
              <w:t>22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Pr="006E59A0">
              <w:rPr>
                <w:b/>
                <w:bCs/>
                <w:sz w:val="20"/>
                <w:szCs w:val="20"/>
              </w:rPr>
              <w:t xml:space="preserve">27, Gilles </w:t>
            </w:r>
            <w:proofErr w:type="spellStart"/>
            <w:r w:rsidRPr="006E59A0">
              <w:rPr>
                <w:b/>
                <w:bCs/>
                <w:sz w:val="20"/>
                <w:szCs w:val="20"/>
              </w:rPr>
              <w:t>Malosse</w:t>
            </w:r>
            <w:proofErr w:type="spellEnd"/>
            <w:r w:rsidRPr="006E59A0">
              <w:rPr>
                <w:b/>
                <w:bCs/>
                <w:sz w:val="20"/>
                <w:szCs w:val="20"/>
              </w:rPr>
              <w:t xml:space="preserve"> (lancers) 06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Pr="006E59A0">
              <w:rPr>
                <w:b/>
                <w:bCs/>
                <w:sz w:val="20"/>
                <w:szCs w:val="20"/>
              </w:rPr>
              <w:t>80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Pr="006E59A0">
              <w:rPr>
                <w:b/>
                <w:bCs/>
                <w:sz w:val="20"/>
                <w:szCs w:val="20"/>
              </w:rPr>
              <w:t>43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Pr="006E59A0">
              <w:rPr>
                <w:b/>
                <w:bCs/>
                <w:sz w:val="20"/>
                <w:szCs w:val="20"/>
              </w:rPr>
              <w:t>28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Pr="006E59A0">
              <w:rPr>
                <w:b/>
                <w:bCs/>
                <w:sz w:val="20"/>
                <w:szCs w:val="20"/>
              </w:rPr>
              <w:t xml:space="preserve">19, Baptiste </w:t>
            </w:r>
            <w:proofErr w:type="spellStart"/>
            <w:r w:rsidRPr="006E59A0">
              <w:rPr>
                <w:b/>
                <w:bCs/>
                <w:sz w:val="20"/>
                <w:szCs w:val="20"/>
              </w:rPr>
              <w:t>Massin</w:t>
            </w:r>
            <w:proofErr w:type="spellEnd"/>
            <w:r w:rsidRPr="006E59A0">
              <w:rPr>
                <w:b/>
                <w:bCs/>
                <w:sz w:val="20"/>
                <w:szCs w:val="20"/>
              </w:rPr>
              <w:t xml:space="preserve"> (sauts, haies) 06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Pr="006E59A0">
              <w:rPr>
                <w:b/>
                <w:bCs/>
                <w:sz w:val="20"/>
                <w:szCs w:val="20"/>
              </w:rPr>
              <w:t>10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Pr="006E59A0">
              <w:rPr>
                <w:b/>
                <w:bCs/>
                <w:sz w:val="20"/>
                <w:szCs w:val="20"/>
              </w:rPr>
              <w:t>88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Pr="006E59A0">
              <w:rPr>
                <w:b/>
                <w:bCs/>
                <w:sz w:val="20"/>
                <w:szCs w:val="20"/>
              </w:rPr>
              <w:t>20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Pr="006E59A0">
              <w:rPr>
                <w:b/>
                <w:bCs/>
                <w:sz w:val="20"/>
                <w:szCs w:val="20"/>
              </w:rPr>
              <w:t>44</w:t>
            </w:r>
          </w:p>
          <w:p w:rsidR="00B91824" w:rsidRPr="006E59A0" w:rsidRDefault="00B91824" w:rsidP="00C62F89">
            <w:pPr>
              <w:rPr>
                <w:b/>
                <w:bCs/>
                <w:sz w:val="20"/>
                <w:szCs w:val="20"/>
              </w:rPr>
            </w:pPr>
          </w:p>
          <w:p w:rsidR="00791AEE" w:rsidRPr="006E59A0" w:rsidRDefault="00E86C7B" w:rsidP="00C62F89">
            <w:pPr>
              <w:rPr>
                <w:b/>
                <w:bCs/>
                <w:sz w:val="20"/>
                <w:szCs w:val="20"/>
              </w:rPr>
            </w:pPr>
            <w:r w:rsidRPr="006E59A0">
              <w:rPr>
                <w:b/>
                <w:bCs/>
                <w:sz w:val="20"/>
                <w:szCs w:val="20"/>
              </w:rPr>
              <w:t>ECOLE ATHLE</w:t>
            </w:r>
            <w:r w:rsidR="00791AEE" w:rsidRPr="006E59A0">
              <w:rPr>
                <w:b/>
                <w:bCs/>
                <w:sz w:val="20"/>
                <w:szCs w:val="20"/>
              </w:rPr>
              <w:t xml:space="preserve"> : </w:t>
            </w:r>
          </w:p>
          <w:p w:rsidR="00791AEE" w:rsidRPr="00427AE8" w:rsidRDefault="00B47025" w:rsidP="00C62F89">
            <w:pPr>
              <w:rPr>
                <w:b/>
                <w:bCs/>
                <w:sz w:val="20"/>
                <w:szCs w:val="20"/>
              </w:rPr>
            </w:pPr>
            <w:r w:rsidRPr="006E59A0">
              <w:rPr>
                <w:b/>
                <w:bCs/>
                <w:sz w:val="20"/>
                <w:szCs w:val="20"/>
              </w:rPr>
              <w:t>Loïc LEROY</w:t>
            </w:r>
            <w:r w:rsidR="00B91824" w:rsidRPr="006E59A0">
              <w:rPr>
                <w:b/>
                <w:bCs/>
                <w:sz w:val="20"/>
                <w:szCs w:val="20"/>
              </w:rPr>
              <w:t xml:space="preserve"> 06</w:t>
            </w:r>
            <w:r w:rsidR="006E59A0" w:rsidRPr="006E59A0">
              <w:rPr>
                <w:b/>
                <w:bCs/>
                <w:sz w:val="20"/>
                <w:szCs w:val="20"/>
              </w:rPr>
              <w:t> </w:t>
            </w:r>
            <w:r w:rsidR="00B91824" w:rsidRPr="006E59A0">
              <w:rPr>
                <w:b/>
                <w:bCs/>
                <w:sz w:val="20"/>
                <w:szCs w:val="20"/>
              </w:rPr>
              <w:t>3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3 </w:t>
            </w:r>
            <w:r w:rsidR="00B91824" w:rsidRPr="006E59A0">
              <w:rPr>
                <w:b/>
                <w:bCs/>
                <w:sz w:val="20"/>
                <w:szCs w:val="20"/>
              </w:rPr>
              <w:t>54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00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 xml:space="preserve">71, </w:t>
            </w:r>
            <w:r w:rsidRPr="006E59A0">
              <w:rPr>
                <w:b/>
                <w:bCs/>
                <w:sz w:val="20"/>
                <w:szCs w:val="20"/>
              </w:rPr>
              <w:t>Michael LE COQUEN</w:t>
            </w:r>
            <w:r w:rsidR="00791AEE" w:rsidRPr="006E59A0">
              <w:rPr>
                <w:b/>
                <w:bCs/>
                <w:sz w:val="20"/>
                <w:szCs w:val="20"/>
              </w:rPr>
              <w:t xml:space="preserve"> 06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791AEE" w:rsidRPr="006E59A0">
              <w:rPr>
                <w:b/>
                <w:bCs/>
                <w:sz w:val="20"/>
                <w:szCs w:val="20"/>
              </w:rPr>
              <w:t>15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791AEE" w:rsidRPr="006E59A0">
              <w:rPr>
                <w:b/>
                <w:bCs/>
                <w:sz w:val="20"/>
                <w:szCs w:val="20"/>
              </w:rPr>
              <w:t>07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791AEE" w:rsidRPr="006E59A0">
              <w:rPr>
                <w:b/>
                <w:bCs/>
                <w:sz w:val="20"/>
                <w:szCs w:val="20"/>
              </w:rPr>
              <w:t>22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791AEE" w:rsidRPr="006E59A0">
              <w:rPr>
                <w:b/>
                <w:bCs/>
                <w:sz w:val="20"/>
                <w:szCs w:val="20"/>
              </w:rPr>
              <w:t>27</w:t>
            </w:r>
            <w:r w:rsidR="00B91824" w:rsidRPr="006E59A0">
              <w:rPr>
                <w:b/>
                <w:bCs/>
                <w:sz w:val="20"/>
                <w:szCs w:val="20"/>
              </w:rPr>
              <w:t>, Capucine LAVALLEE 06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42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91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06</w:t>
            </w:r>
            <w:r w:rsidR="006E59A0" w:rsidRPr="006E59A0">
              <w:rPr>
                <w:b/>
                <w:bCs/>
                <w:sz w:val="20"/>
                <w:szCs w:val="20"/>
              </w:rPr>
              <w:t xml:space="preserve"> </w:t>
            </w:r>
            <w:r w:rsidR="00B91824" w:rsidRPr="006E59A0">
              <w:rPr>
                <w:b/>
                <w:bCs/>
                <w:sz w:val="20"/>
                <w:szCs w:val="20"/>
              </w:rPr>
              <w:t>76</w:t>
            </w:r>
          </w:p>
          <w:p w:rsidR="00791AEE" w:rsidRDefault="00791AEE" w:rsidP="00C62F89">
            <w:pPr>
              <w:rPr>
                <w:b/>
                <w:bCs/>
                <w:sz w:val="20"/>
                <w:szCs w:val="20"/>
              </w:rPr>
            </w:pPr>
          </w:p>
          <w:p w:rsidR="006E59A0" w:rsidRPr="00791AEE" w:rsidRDefault="006E59A0" w:rsidP="00C62F89">
            <w:pPr>
              <w:rPr>
                <w:b/>
                <w:bCs/>
                <w:sz w:val="20"/>
                <w:szCs w:val="20"/>
              </w:rPr>
            </w:pPr>
          </w:p>
          <w:p w:rsidR="00791AEE" w:rsidRDefault="00791AEE" w:rsidP="00A30B4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529" w:rsidRPr="005B3C4D" w:rsidRDefault="00EC7529" w:rsidP="00EC7529">
            <w:pPr>
              <w:snapToGrid w:val="0"/>
              <w:jc w:val="center"/>
              <w:rPr>
                <w:b/>
                <w:bCs/>
                <w:sz w:val="4"/>
              </w:rPr>
            </w:pPr>
          </w:p>
          <w:tbl>
            <w:tblPr>
              <w:tblW w:w="4027" w:type="dxa"/>
              <w:tblInd w:w="135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793"/>
              <w:gridCol w:w="2234"/>
            </w:tblGrid>
            <w:tr w:rsidR="009E3E50" w:rsidRPr="00002A2D" w:rsidTr="0088318A">
              <w:trPr>
                <w:trHeight w:val="119"/>
              </w:trPr>
              <w:tc>
                <w:tcPr>
                  <w:tcW w:w="4027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9E3E50" w:rsidRPr="00002A2D" w:rsidRDefault="009E3E50" w:rsidP="00F0260A">
                  <w:pPr>
                    <w:pStyle w:val="Contenudetableau"/>
                    <w:jc w:val="center"/>
                    <w:rPr>
                      <w:b/>
                      <w:bCs/>
                      <w:sz w:val="16"/>
                    </w:rPr>
                  </w:pPr>
                  <w:r w:rsidRPr="00B62867">
                    <w:rPr>
                      <w:b/>
                      <w:bCs/>
                      <w:sz w:val="20"/>
                      <w:u w:val="single"/>
                    </w:rPr>
                    <w:t>CATEGORIES</w:t>
                  </w:r>
                  <w:r w:rsidRPr="00B62867">
                    <w:rPr>
                      <w:b/>
                      <w:bCs/>
                      <w:sz w:val="20"/>
                    </w:rPr>
                    <w:t xml:space="preserve"> </w:t>
                  </w:r>
                  <w:r w:rsidRPr="00002A2D">
                    <w:rPr>
                      <w:b/>
                      <w:bCs/>
                      <w:sz w:val="16"/>
                    </w:rPr>
                    <w:t>valables pour la saison 20</w:t>
                  </w:r>
                  <w:r w:rsidR="000A1F78">
                    <w:rPr>
                      <w:b/>
                      <w:bCs/>
                      <w:sz w:val="16"/>
                    </w:rPr>
                    <w:t>19</w:t>
                  </w:r>
                  <w:r w:rsidRPr="00002A2D">
                    <w:rPr>
                      <w:b/>
                      <w:bCs/>
                      <w:sz w:val="16"/>
                    </w:rPr>
                    <w:t xml:space="preserve"> – 20</w:t>
                  </w:r>
                  <w:r w:rsidR="000A1F78">
                    <w:rPr>
                      <w:b/>
                      <w:bCs/>
                      <w:sz w:val="16"/>
                    </w:rPr>
                    <w:t>20</w:t>
                  </w:r>
                </w:p>
                <w:p w:rsidR="009E3E50" w:rsidRPr="00002A2D" w:rsidRDefault="009E3E50" w:rsidP="000A1F78">
                  <w:pPr>
                    <w:pStyle w:val="Contenudetableau"/>
                    <w:jc w:val="center"/>
                    <w:rPr>
                      <w:sz w:val="16"/>
                    </w:rPr>
                  </w:pPr>
                  <w:r w:rsidRPr="00002A2D">
                    <w:rPr>
                      <w:b/>
                      <w:bCs/>
                      <w:sz w:val="16"/>
                    </w:rPr>
                    <w:t xml:space="preserve"> (applicable à partir du 01/11/201</w:t>
                  </w:r>
                  <w:r w:rsidR="000A1F78">
                    <w:rPr>
                      <w:b/>
                      <w:bCs/>
                      <w:sz w:val="16"/>
                    </w:rPr>
                    <w:t>9</w:t>
                  </w:r>
                  <w:r w:rsidRPr="00002A2D">
                    <w:rPr>
                      <w:b/>
                      <w:bCs/>
                      <w:sz w:val="16"/>
                    </w:rPr>
                    <w:t>)</w:t>
                  </w:r>
                </w:p>
              </w:tc>
            </w:tr>
            <w:tr w:rsidR="009E3E50" w:rsidRPr="00002A2D" w:rsidTr="0088318A">
              <w:trPr>
                <w:trHeight w:val="151"/>
              </w:trPr>
              <w:tc>
                <w:tcPr>
                  <w:tcW w:w="17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9E3E50" w:rsidRPr="00002A2D" w:rsidRDefault="009E3E50" w:rsidP="00F0260A">
                  <w:pPr>
                    <w:pStyle w:val="Contenudetableau"/>
                    <w:jc w:val="center"/>
                    <w:rPr>
                      <w:sz w:val="16"/>
                    </w:rPr>
                  </w:pPr>
                  <w:r w:rsidRPr="00002A2D">
                    <w:rPr>
                      <w:b/>
                      <w:bCs/>
                      <w:sz w:val="16"/>
                    </w:rPr>
                    <w:t>Masters</w:t>
                  </w:r>
                </w:p>
              </w:tc>
              <w:tc>
                <w:tcPr>
                  <w:tcW w:w="223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9E3E50" w:rsidRPr="00002A2D" w:rsidRDefault="0018625D" w:rsidP="00F0260A">
                  <w:pPr>
                    <w:pStyle w:val="Contenudetableau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1984 et avant</w:t>
                  </w:r>
                </w:p>
              </w:tc>
            </w:tr>
            <w:tr w:rsidR="009E3E50" w:rsidRPr="00002A2D" w:rsidTr="0088318A">
              <w:trPr>
                <w:trHeight w:val="126"/>
              </w:trPr>
              <w:tc>
                <w:tcPr>
                  <w:tcW w:w="17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9E3E50" w:rsidRPr="00002A2D" w:rsidRDefault="009E3E50" w:rsidP="00F0260A">
                  <w:pPr>
                    <w:pStyle w:val="Contenudetableau"/>
                    <w:jc w:val="center"/>
                    <w:rPr>
                      <w:sz w:val="16"/>
                    </w:rPr>
                  </w:pPr>
                  <w:r w:rsidRPr="00002A2D">
                    <w:rPr>
                      <w:b/>
                      <w:bCs/>
                      <w:sz w:val="16"/>
                    </w:rPr>
                    <w:t>Seniors</w:t>
                  </w:r>
                </w:p>
              </w:tc>
              <w:tc>
                <w:tcPr>
                  <w:tcW w:w="223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9E3E50" w:rsidRPr="00002A2D" w:rsidRDefault="005C0A88" w:rsidP="00F0260A">
                  <w:pPr>
                    <w:pStyle w:val="Contenudetableau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1985</w:t>
                  </w:r>
                  <w:r w:rsidR="0018625D">
                    <w:rPr>
                      <w:sz w:val="16"/>
                    </w:rPr>
                    <w:t>-1997</w:t>
                  </w:r>
                </w:p>
              </w:tc>
            </w:tr>
            <w:tr w:rsidR="009E3E50" w:rsidRPr="00002A2D" w:rsidTr="0088318A">
              <w:trPr>
                <w:trHeight w:val="126"/>
              </w:trPr>
              <w:tc>
                <w:tcPr>
                  <w:tcW w:w="17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9E3E50" w:rsidRPr="00002A2D" w:rsidRDefault="009E3E50" w:rsidP="00F0260A">
                  <w:pPr>
                    <w:pStyle w:val="Contenudetableau"/>
                    <w:jc w:val="center"/>
                    <w:rPr>
                      <w:sz w:val="16"/>
                    </w:rPr>
                  </w:pPr>
                  <w:r w:rsidRPr="00002A2D">
                    <w:rPr>
                      <w:b/>
                      <w:bCs/>
                      <w:sz w:val="16"/>
                    </w:rPr>
                    <w:t>Espoirs</w:t>
                  </w:r>
                </w:p>
              </w:tc>
              <w:tc>
                <w:tcPr>
                  <w:tcW w:w="223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9E3E50" w:rsidRPr="00002A2D" w:rsidRDefault="0018625D" w:rsidP="00F0260A">
                  <w:pPr>
                    <w:pStyle w:val="Contenudetableau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1998-1999-2000</w:t>
                  </w:r>
                </w:p>
              </w:tc>
            </w:tr>
            <w:tr w:rsidR="009E3E50" w:rsidRPr="00002A2D" w:rsidTr="0088318A">
              <w:trPr>
                <w:trHeight w:val="126"/>
              </w:trPr>
              <w:tc>
                <w:tcPr>
                  <w:tcW w:w="17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9E3E50" w:rsidRPr="00002A2D" w:rsidRDefault="009E3E50" w:rsidP="00F0260A">
                  <w:pPr>
                    <w:pStyle w:val="Contenudetableau"/>
                    <w:jc w:val="center"/>
                    <w:rPr>
                      <w:sz w:val="16"/>
                    </w:rPr>
                  </w:pPr>
                  <w:r w:rsidRPr="00002A2D">
                    <w:rPr>
                      <w:b/>
                      <w:bCs/>
                      <w:sz w:val="16"/>
                    </w:rPr>
                    <w:t>Juniors</w:t>
                  </w:r>
                </w:p>
              </w:tc>
              <w:tc>
                <w:tcPr>
                  <w:tcW w:w="223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9E3E50" w:rsidRPr="00002A2D" w:rsidRDefault="0018625D" w:rsidP="00F0260A">
                  <w:pPr>
                    <w:pStyle w:val="Contenudetableau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2001-2002</w:t>
                  </w:r>
                </w:p>
              </w:tc>
            </w:tr>
            <w:tr w:rsidR="009E3E50" w:rsidRPr="00002A2D" w:rsidTr="0088318A">
              <w:trPr>
                <w:trHeight w:val="119"/>
              </w:trPr>
              <w:tc>
                <w:tcPr>
                  <w:tcW w:w="17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9E3E50" w:rsidRPr="00002A2D" w:rsidRDefault="009E3E50" w:rsidP="00F0260A">
                  <w:pPr>
                    <w:pStyle w:val="Contenudetableau"/>
                    <w:jc w:val="center"/>
                    <w:rPr>
                      <w:sz w:val="16"/>
                    </w:rPr>
                  </w:pPr>
                  <w:r w:rsidRPr="00002A2D">
                    <w:rPr>
                      <w:b/>
                      <w:bCs/>
                      <w:sz w:val="16"/>
                    </w:rPr>
                    <w:t>Cadets</w:t>
                  </w:r>
                </w:p>
              </w:tc>
              <w:tc>
                <w:tcPr>
                  <w:tcW w:w="223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9E3E50" w:rsidRPr="00002A2D" w:rsidRDefault="0018625D" w:rsidP="00F0260A">
                  <w:pPr>
                    <w:pStyle w:val="Contenudetableau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2003-2004</w:t>
                  </w:r>
                </w:p>
              </w:tc>
            </w:tr>
            <w:tr w:rsidR="009E3E50" w:rsidRPr="00002A2D" w:rsidTr="0088318A">
              <w:trPr>
                <w:trHeight w:val="126"/>
              </w:trPr>
              <w:tc>
                <w:tcPr>
                  <w:tcW w:w="17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9E3E50" w:rsidRPr="00002A2D" w:rsidRDefault="009E3E50" w:rsidP="00F0260A">
                  <w:pPr>
                    <w:pStyle w:val="Contenudetableau"/>
                    <w:jc w:val="center"/>
                    <w:rPr>
                      <w:sz w:val="16"/>
                    </w:rPr>
                  </w:pPr>
                  <w:r w:rsidRPr="00002A2D">
                    <w:rPr>
                      <w:b/>
                      <w:bCs/>
                      <w:sz w:val="16"/>
                    </w:rPr>
                    <w:t>Minimes</w:t>
                  </w:r>
                </w:p>
              </w:tc>
              <w:tc>
                <w:tcPr>
                  <w:tcW w:w="223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9E3E50" w:rsidRPr="00002A2D" w:rsidRDefault="0018625D" w:rsidP="00F0260A">
                  <w:pPr>
                    <w:pStyle w:val="Contenudetableau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2005-2006</w:t>
                  </w:r>
                </w:p>
              </w:tc>
            </w:tr>
            <w:tr w:rsidR="009E3E50" w:rsidRPr="00002A2D" w:rsidTr="0088318A">
              <w:trPr>
                <w:trHeight w:val="126"/>
              </w:trPr>
              <w:tc>
                <w:tcPr>
                  <w:tcW w:w="17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9E3E50" w:rsidRPr="00002A2D" w:rsidRDefault="009E3E50" w:rsidP="00F0260A">
                  <w:pPr>
                    <w:pStyle w:val="Contenudetableau"/>
                    <w:jc w:val="center"/>
                    <w:rPr>
                      <w:sz w:val="16"/>
                    </w:rPr>
                  </w:pPr>
                  <w:r w:rsidRPr="00002A2D">
                    <w:rPr>
                      <w:b/>
                      <w:bCs/>
                      <w:sz w:val="16"/>
                    </w:rPr>
                    <w:t>Benjamins</w:t>
                  </w:r>
                </w:p>
              </w:tc>
              <w:tc>
                <w:tcPr>
                  <w:tcW w:w="223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9E3E50" w:rsidRPr="00002A2D" w:rsidRDefault="0018625D" w:rsidP="00F0260A">
                  <w:pPr>
                    <w:pStyle w:val="Contenudetableau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2007-2008</w:t>
                  </w:r>
                </w:p>
              </w:tc>
            </w:tr>
            <w:tr w:rsidR="009E3E50" w:rsidRPr="00002A2D" w:rsidTr="0088318A">
              <w:trPr>
                <w:trHeight w:val="126"/>
              </w:trPr>
              <w:tc>
                <w:tcPr>
                  <w:tcW w:w="17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9E3E50" w:rsidRPr="00002A2D" w:rsidRDefault="009E3E50" w:rsidP="00F0260A">
                  <w:pPr>
                    <w:pStyle w:val="Contenudetableau"/>
                    <w:jc w:val="center"/>
                    <w:rPr>
                      <w:sz w:val="16"/>
                    </w:rPr>
                  </w:pPr>
                  <w:r w:rsidRPr="00002A2D">
                    <w:rPr>
                      <w:b/>
                      <w:bCs/>
                      <w:sz w:val="16"/>
                    </w:rPr>
                    <w:t>Poussins</w:t>
                  </w:r>
                </w:p>
              </w:tc>
              <w:tc>
                <w:tcPr>
                  <w:tcW w:w="223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9E3E50" w:rsidRPr="00002A2D" w:rsidRDefault="0018625D" w:rsidP="00F0260A">
                  <w:pPr>
                    <w:pStyle w:val="Contenudetableau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2009-2010</w:t>
                  </w:r>
                </w:p>
              </w:tc>
            </w:tr>
            <w:tr w:rsidR="009E3E50" w:rsidRPr="00002A2D" w:rsidTr="0088318A">
              <w:trPr>
                <w:trHeight w:val="119"/>
              </w:trPr>
              <w:tc>
                <w:tcPr>
                  <w:tcW w:w="17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9E3E50" w:rsidRPr="00002A2D" w:rsidRDefault="009E3E50" w:rsidP="00F0260A">
                  <w:pPr>
                    <w:pStyle w:val="Contenudetableau"/>
                    <w:jc w:val="center"/>
                    <w:rPr>
                      <w:sz w:val="16"/>
                    </w:rPr>
                  </w:pPr>
                  <w:r w:rsidRPr="00002A2D">
                    <w:rPr>
                      <w:b/>
                      <w:bCs/>
                      <w:sz w:val="16"/>
                    </w:rPr>
                    <w:t>Éveil Athlétique</w:t>
                  </w:r>
                </w:p>
              </w:tc>
              <w:tc>
                <w:tcPr>
                  <w:tcW w:w="223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9E3E50" w:rsidRPr="00002A2D" w:rsidRDefault="0018625D" w:rsidP="00F0260A">
                  <w:pPr>
                    <w:pStyle w:val="Contenudetableau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2011-2012</w:t>
                  </w:r>
                </w:p>
              </w:tc>
            </w:tr>
          </w:tbl>
          <w:p w:rsidR="009E3E50" w:rsidRPr="005B3C4D" w:rsidRDefault="009E3E50" w:rsidP="0023519B">
            <w:pPr>
              <w:snapToGrid w:val="0"/>
              <w:rPr>
                <w:b/>
                <w:bCs/>
                <w:sz w:val="12"/>
                <w:u w:val="single"/>
              </w:rPr>
            </w:pPr>
          </w:p>
          <w:p w:rsidR="00786B51" w:rsidRPr="00786B51" w:rsidRDefault="00786B51" w:rsidP="00EA3FEC">
            <w:pPr>
              <w:snapToGrid w:val="0"/>
              <w:jc w:val="center"/>
              <w:rPr>
                <w:b/>
                <w:bCs/>
                <w:sz w:val="8"/>
                <w:u w:val="single"/>
              </w:rPr>
            </w:pPr>
          </w:p>
          <w:p w:rsidR="005B3C4D" w:rsidRPr="009F3FD5" w:rsidRDefault="005B3C4D" w:rsidP="005B3C4D">
            <w:pPr>
              <w:pStyle w:val="Contenudetableau"/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9F3FD5">
              <w:rPr>
                <w:b/>
                <w:bCs/>
                <w:iCs/>
                <w:sz w:val="20"/>
                <w:szCs w:val="20"/>
                <w:u w:val="single"/>
              </w:rPr>
              <w:t>CHARTE DES PARENTS</w:t>
            </w:r>
          </w:p>
          <w:p w:rsidR="00B62867" w:rsidRDefault="005B3C4D" w:rsidP="005B3C4D">
            <w:pPr>
              <w:rPr>
                <w:rFonts w:cs="Times New Roman"/>
                <w:b/>
                <w:sz w:val="20"/>
                <w:szCs w:val="20"/>
              </w:rPr>
            </w:pPr>
            <w:r w:rsidRPr="009F3FD5">
              <w:rPr>
                <w:b/>
                <w:bCs/>
                <w:i/>
                <w:sz w:val="20"/>
                <w:szCs w:val="20"/>
              </w:rPr>
              <w:t xml:space="preserve">Les parents jouent un rôle charnière entre l’ensemble des intervenants de notre association. Aussi nous comptons beaucoup sur votre soutien et votre accompagnement à nos côtés pour une bonne réussite de tous nos objectifs. </w:t>
            </w:r>
            <w:r w:rsidRPr="009F3FD5">
              <w:rPr>
                <w:b/>
                <w:i/>
                <w:sz w:val="20"/>
                <w:szCs w:val="28"/>
              </w:rPr>
              <w:t>Le rôle des parents est de s’</w:t>
            </w:r>
            <w:r w:rsidR="00B62867" w:rsidRPr="009F3FD5">
              <w:rPr>
                <w:b/>
                <w:i/>
                <w:sz w:val="20"/>
                <w:szCs w:val="28"/>
              </w:rPr>
              <w:t>engager au moins une fois</w:t>
            </w:r>
            <w:r w:rsidRPr="009F3FD5">
              <w:rPr>
                <w:b/>
                <w:i/>
                <w:sz w:val="20"/>
                <w:szCs w:val="28"/>
              </w:rPr>
              <w:t xml:space="preserve"> </w:t>
            </w:r>
            <w:r w:rsidR="00B62867" w:rsidRPr="009F3FD5">
              <w:rPr>
                <w:b/>
                <w:i/>
                <w:sz w:val="20"/>
                <w:szCs w:val="28"/>
              </w:rPr>
              <w:t>(</w:t>
            </w:r>
            <w:r w:rsidRPr="009F3FD5">
              <w:rPr>
                <w:b/>
                <w:i/>
                <w:sz w:val="20"/>
                <w:szCs w:val="28"/>
              </w:rPr>
              <w:t>voire plusieurs fois si possible</w:t>
            </w:r>
            <w:r w:rsidR="00B62867" w:rsidRPr="009F3FD5">
              <w:rPr>
                <w:b/>
                <w:i/>
                <w:sz w:val="20"/>
                <w:szCs w:val="28"/>
              </w:rPr>
              <w:t>)</w:t>
            </w:r>
            <w:r w:rsidRPr="009F3FD5">
              <w:rPr>
                <w:b/>
                <w:i/>
                <w:sz w:val="20"/>
                <w:szCs w:val="28"/>
              </w:rPr>
              <w:t xml:space="preserve"> à accompagner les athlètes lors des déplacements sportifs et respecter l’horaire des épreuves ; de s’engager à être bénévole lors de</w:t>
            </w:r>
            <w:r w:rsidR="00B62867" w:rsidRPr="009F3FD5">
              <w:rPr>
                <w:b/>
                <w:i/>
                <w:sz w:val="20"/>
                <w:szCs w:val="28"/>
              </w:rPr>
              <w:t>s évènements sportifs/</w:t>
            </w:r>
            <w:r w:rsidRPr="009F3FD5">
              <w:rPr>
                <w:b/>
                <w:i/>
                <w:sz w:val="20"/>
                <w:szCs w:val="28"/>
              </w:rPr>
              <w:t>festifs organisés par le club au moins une fois dans la saison</w:t>
            </w:r>
            <w:r w:rsidRPr="009F3FD5">
              <w:rPr>
                <w:rFonts w:cs="Times New Roman"/>
                <w:b/>
                <w:sz w:val="20"/>
                <w:szCs w:val="20"/>
              </w:rPr>
              <w:tab/>
            </w:r>
            <w:r w:rsidR="00B62867" w:rsidRPr="009F3FD5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B605E9" w:rsidRPr="009F3FD5" w:rsidRDefault="00B605E9" w:rsidP="005B3C4D">
            <w:pPr>
              <w:rPr>
                <w:rFonts w:cs="Times New Roman"/>
                <w:b/>
                <w:sz w:val="20"/>
                <w:szCs w:val="20"/>
              </w:rPr>
            </w:pPr>
          </w:p>
          <w:p w:rsidR="005B3C4D" w:rsidRPr="00B62867" w:rsidRDefault="005B3C4D" w:rsidP="005B3C4D">
            <w:pPr>
              <w:rPr>
                <w:b/>
                <w:sz w:val="12"/>
                <w:szCs w:val="28"/>
              </w:rPr>
            </w:pPr>
            <w:r w:rsidRPr="00B62867">
              <w:rPr>
                <w:rFonts w:cs="Times New Roman"/>
                <w:sz w:val="12"/>
                <w:szCs w:val="20"/>
              </w:rPr>
              <w:tab/>
            </w:r>
            <w:r w:rsidRPr="00B62867">
              <w:rPr>
                <w:rFonts w:cs="Times New Roman"/>
                <w:sz w:val="12"/>
                <w:szCs w:val="20"/>
              </w:rPr>
              <w:tab/>
            </w:r>
            <w:r w:rsidRPr="00B62867">
              <w:rPr>
                <w:rFonts w:cs="Times New Roman"/>
                <w:sz w:val="12"/>
                <w:szCs w:val="20"/>
              </w:rPr>
              <w:tab/>
            </w:r>
            <w:r w:rsidRPr="00B62867">
              <w:rPr>
                <w:rFonts w:cs="Times New Roman"/>
                <w:sz w:val="12"/>
                <w:szCs w:val="20"/>
              </w:rPr>
              <w:tab/>
            </w:r>
            <w:r w:rsidRPr="00B62867">
              <w:rPr>
                <w:rFonts w:cs="Times New Roman"/>
                <w:sz w:val="12"/>
                <w:szCs w:val="20"/>
              </w:rPr>
              <w:tab/>
            </w:r>
            <w:r w:rsidRPr="00B62867">
              <w:rPr>
                <w:rFonts w:cs="Times New Roman"/>
                <w:sz w:val="12"/>
                <w:szCs w:val="20"/>
              </w:rPr>
              <w:tab/>
            </w:r>
          </w:p>
          <w:p w:rsidR="00786B51" w:rsidRDefault="00786B51" w:rsidP="00786B51">
            <w:pPr>
              <w:snapToGrid w:val="0"/>
              <w:jc w:val="center"/>
              <w:rPr>
                <w:b/>
                <w:bCs/>
                <w:sz w:val="22"/>
              </w:rPr>
            </w:pPr>
            <w:r w:rsidRPr="00B62867">
              <w:rPr>
                <w:bCs/>
                <w:sz w:val="22"/>
              </w:rPr>
              <w:t xml:space="preserve">Toutes les formations FFA pour devenir entraineur, juge, officiel, dirigeant…   </w:t>
            </w:r>
            <w:r w:rsidR="00B62867">
              <w:rPr>
                <w:bCs/>
                <w:sz w:val="22"/>
              </w:rPr>
              <w:t xml:space="preserve">                                </w:t>
            </w:r>
            <w:r w:rsidRPr="00B62867">
              <w:rPr>
                <w:bCs/>
                <w:sz w:val="22"/>
              </w:rPr>
              <w:t xml:space="preserve">sont prises en charge par le club. </w:t>
            </w:r>
            <w:r w:rsidRPr="00B62867">
              <w:rPr>
                <w:b/>
                <w:bCs/>
                <w:sz w:val="22"/>
              </w:rPr>
              <w:t>N’hésitez pas, nous avons besoin de vous !</w:t>
            </w:r>
          </w:p>
          <w:p w:rsidR="009B6918" w:rsidRDefault="009B6918" w:rsidP="00786B51">
            <w:pPr>
              <w:snapToGrid w:val="0"/>
              <w:jc w:val="center"/>
              <w:rPr>
                <w:b/>
                <w:bCs/>
                <w:sz w:val="22"/>
              </w:rPr>
            </w:pPr>
          </w:p>
          <w:p w:rsidR="006E59A0" w:rsidRDefault="006E59A0" w:rsidP="00786B51">
            <w:pPr>
              <w:snapToGrid w:val="0"/>
              <w:jc w:val="center"/>
              <w:rPr>
                <w:b/>
                <w:bCs/>
                <w:sz w:val="22"/>
              </w:rPr>
            </w:pPr>
          </w:p>
          <w:p w:rsidR="006E59A0" w:rsidRDefault="006E59A0" w:rsidP="00786B51">
            <w:pPr>
              <w:snapToGrid w:val="0"/>
              <w:jc w:val="center"/>
              <w:rPr>
                <w:b/>
                <w:bCs/>
                <w:sz w:val="22"/>
              </w:rPr>
            </w:pPr>
          </w:p>
          <w:p w:rsidR="006E59A0" w:rsidRDefault="006E59A0" w:rsidP="00786B51">
            <w:pPr>
              <w:snapToGrid w:val="0"/>
              <w:jc w:val="center"/>
              <w:rPr>
                <w:b/>
                <w:bCs/>
                <w:sz w:val="22"/>
              </w:rPr>
            </w:pPr>
          </w:p>
          <w:p w:rsidR="009B6918" w:rsidRDefault="009B6918" w:rsidP="00786B51">
            <w:pPr>
              <w:snapToGrid w:val="0"/>
              <w:jc w:val="center"/>
              <w:rPr>
                <w:b/>
                <w:bCs/>
                <w:color w:val="FF0000"/>
                <w:sz w:val="22"/>
              </w:rPr>
            </w:pPr>
            <w:r w:rsidRPr="009B6918">
              <w:rPr>
                <w:b/>
                <w:bCs/>
                <w:color w:val="FF0000"/>
                <w:sz w:val="22"/>
              </w:rPr>
              <w:t>LES INSCRIPTIONS AUX COMPETITIONS</w:t>
            </w:r>
            <w:r w:rsidR="006D270A">
              <w:rPr>
                <w:b/>
                <w:bCs/>
                <w:color w:val="FF0000"/>
                <w:sz w:val="22"/>
              </w:rPr>
              <w:t xml:space="preserve"> PISTE</w:t>
            </w:r>
            <w:r w:rsidRPr="009B6918">
              <w:rPr>
                <w:b/>
                <w:bCs/>
                <w:color w:val="FF0000"/>
                <w:sz w:val="22"/>
              </w:rPr>
              <w:t xml:space="preserve"> SE FONT DIRECTEMENT SUR NOTR</w:t>
            </w:r>
            <w:r>
              <w:rPr>
                <w:b/>
                <w:bCs/>
                <w:color w:val="FF0000"/>
                <w:sz w:val="22"/>
              </w:rPr>
              <w:t xml:space="preserve">E SITE INTERNET </w:t>
            </w:r>
          </w:p>
          <w:p w:rsidR="009B6918" w:rsidRPr="006436D9" w:rsidRDefault="009B6918" w:rsidP="00786B51">
            <w:pPr>
              <w:snapToGrid w:val="0"/>
              <w:jc w:val="center"/>
              <w:rPr>
                <w:b/>
                <w:bCs/>
                <w:color w:val="FF0000"/>
                <w:sz w:val="22"/>
                <w:lang w:val="en-US"/>
              </w:rPr>
            </w:pPr>
            <w:r w:rsidRPr="006436D9">
              <w:rPr>
                <w:b/>
                <w:bCs/>
                <w:color w:val="FF0000"/>
                <w:sz w:val="22"/>
                <w:lang w:val="en-US"/>
              </w:rPr>
              <w:t>ACTIVITES</w:t>
            </w:r>
          </w:p>
          <w:p w:rsidR="009B6918" w:rsidRPr="009B6918" w:rsidRDefault="009B6918" w:rsidP="00786B51">
            <w:pPr>
              <w:snapToGrid w:val="0"/>
              <w:jc w:val="center"/>
              <w:rPr>
                <w:b/>
                <w:bCs/>
                <w:color w:val="FF0000"/>
                <w:sz w:val="22"/>
                <w:lang w:val="en-US"/>
              </w:rPr>
            </w:pPr>
            <w:r w:rsidRPr="009B6918">
              <w:rPr>
                <w:b/>
                <w:bCs/>
                <w:color w:val="FF0000"/>
                <w:sz w:val="22"/>
                <w:lang w:val="en-US"/>
              </w:rPr>
              <w:t>ECOLE ATHLE/PISTE</w:t>
            </w:r>
            <w:bookmarkStart w:id="0" w:name="_GoBack"/>
            <w:bookmarkEnd w:id="0"/>
          </w:p>
          <w:p w:rsidR="009B6918" w:rsidRPr="009B6918" w:rsidRDefault="009B6918" w:rsidP="00786B51">
            <w:pPr>
              <w:snapToGrid w:val="0"/>
              <w:jc w:val="center"/>
              <w:rPr>
                <w:b/>
                <w:bCs/>
                <w:color w:val="FF0000"/>
                <w:sz w:val="22"/>
                <w:lang w:val="en-US"/>
              </w:rPr>
            </w:pPr>
            <w:r>
              <w:rPr>
                <w:b/>
                <w:bCs/>
                <w:color w:val="FF0000"/>
                <w:sz w:val="22"/>
                <w:lang w:val="en-US"/>
              </w:rPr>
              <w:t>EVENEMENTS</w:t>
            </w:r>
          </w:p>
          <w:p w:rsidR="009B6918" w:rsidRPr="009B6918" w:rsidRDefault="009B6918" w:rsidP="00786B51">
            <w:pPr>
              <w:snapToGrid w:val="0"/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INSCRIPTIONS</w:t>
            </w:r>
          </w:p>
          <w:p w:rsidR="009B6918" w:rsidRDefault="009B6918" w:rsidP="00786B51">
            <w:pPr>
              <w:snapToGrid w:val="0"/>
              <w:jc w:val="center"/>
              <w:rPr>
                <w:b/>
                <w:bCs/>
                <w:sz w:val="22"/>
              </w:rPr>
            </w:pPr>
          </w:p>
          <w:p w:rsidR="009B6918" w:rsidRDefault="009B6918" w:rsidP="00786B51">
            <w:pPr>
              <w:snapToGrid w:val="0"/>
              <w:jc w:val="center"/>
              <w:rPr>
                <w:b/>
                <w:bCs/>
                <w:sz w:val="22"/>
              </w:rPr>
            </w:pPr>
          </w:p>
          <w:p w:rsidR="005234B0" w:rsidRDefault="005234B0" w:rsidP="00786B51">
            <w:pPr>
              <w:snapToGrid w:val="0"/>
              <w:jc w:val="center"/>
              <w:rPr>
                <w:b/>
                <w:bCs/>
                <w:sz w:val="22"/>
              </w:rPr>
            </w:pPr>
          </w:p>
          <w:p w:rsidR="005234B0" w:rsidRPr="00C017FD" w:rsidRDefault="005234B0" w:rsidP="00786B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E59A0" w:rsidTr="0088318A">
        <w:trPr>
          <w:gridAfter w:val="1"/>
          <w:wAfter w:w="15" w:type="dxa"/>
          <w:trHeight w:val="9715"/>
        </w:trPr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9A0" w:rsidRDefault="006E59A0" w:rsidP="00841FC9">
            <w:pPr>
              <w:rPr>
                <w:b/>
                <w:bCs/>
                <w:noProof/>
                <w:sz w:val="30"/>
                <w:szCs w:val="30"/>
                <w:u w:val="single"/>
                <w:lang w:eastAsia="fr-FR" w:bidi="ar-SA"/>
              </w:rPr>
            </w:pPr>
          </w:p>
        </w:tc>
        <w:tc>
          <w:tcPr>
            <w:tcW w:w="8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9A0" w:rsidRDefault="006E59A0" w:rsidP="00C96DCB">
            <w:pPr>
              <w:snapToGrid w:val="0"/>
              <w:rPr>
                <w:sz w:val="20"/>
                <w:szCs w:val="20"/>
              </w:rPr>
            </w:pPr>
          </w:p>
        </w:tc>
      </w:tr>
      <w:tr w:rsidR="00F83395" w:rsidTr="0088318A">
        <w:trPr>
          <w:gridAfter w:val="1"/>
          <w:wAfter w:w="15" w:type="dxa"/>
          <w:trHeight w:val="9715"/>
        </w:trPr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3395" w:rsidRDefault="00F83395" w:rsidP="00841FC9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8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6E4B" w:rsidRDefault="007D6E4B" w:rsidP="00C96DCB">
            <w:pPr>
              <w:snapToGrid w:val="0"/>
              <w:rPr>
                <w:sz w:val="20"/>
                <w:szCs w:val="20"/>
              </w:rPr>
            </w:pPr>
          </w:p>
          <w:p w:rsidR="00F83395" w:rsidRPr="007D6E4B" w:rsidRDefault="00F83395" w:rsidP="006E59A0">
            <w:pPr>
              <w:rPr>
                <w:sz w:val="20"/>
                <w:szCs w:val="20"/>
              </w:rPr>
            </w:pPr>
          </w:p>
        </w:tc>
      </w:tr>
    </w:tbl>
    <w:p w:rsidR="00980478" w:rsidRDefault="00980478" w:rsidP="004305B7"/>
    <w:sectPr w:rsidR="00980478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D220D7A"/>
    <w:multiLevelType w:val="hybridMultilevel"/>
    <w:tmpl w:val="EC6460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06AD"/>
    <w:multiLevelType w:val="hybridMultilevel"/>
    <w:tmpl w:val="41908F0C"/>
    <w:lvl w:ilvl="0" w:tplc="65EC97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A0218"/>
    <w:multiLevelType w:val="hybridMultilevel"/>
    <w:tmpl w:val="FDB47B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6431E"/>
    <w:multiLevelType w:val="hybridMultilevel"/>
    <w:tmpl w:val="243C9642"/>
    <w:lvl w:ilvl="0" w:tplc="E60AC0B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22565"/>
    <w:multiLevelType w:val="hybridMultilevel"/>
    <w:tmpl w:val="F5E854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76"/>
    <w:rsid w:val="00002A2D"/>
    <w:rsid w:val="000359FB"/>
    <w:rsid w:val="000404EA"/>
    <w:rsid w:val="00071A62"/>
    <w:rsid w:val="00092F25"/>
    <w:rsid w:val="00096A9E"/>
    <w:rsid w:val="000A1F78"/>
    <w:rsid w:val="000B5F4B"/>
    <w:rsid w:val="000C2188"/>
    <w:rsid w:val="000E158B"/>
    <w:rsid w:val="00105C3F"/>
    <w:rsid w:val="00125057"/>
    <w:rsid w:val="00125BD4"/>
    <w:rsid w:val="00134D0A"/>
    <w:rsid w:val="00137FA4"/>
    <w:rsid w:val="00154E8E"/>
    <w:rsid w:val="00174936"/>
    <w:rsid w:val="0018359D"/>
    <w:rsid w:val="0018625D"/>
    <w:rsid w:val="001A6F35"/>
    <w:rsid w:val="001B0EF6"/>
    <w:rsid w:val="001D66D1"/>
    <w:rsid w:val="001F61F4"/>
    <w:rsid w:val="00213A6E"/>
    <w:rsid w:val="0021617A"/>
    <w:rsid w:val="00216ABD"/>
    <w:rsid w:val="00217A44"/>
    <w:rsid w:val="00223C5E"/>
    <w:rsid w:val="0023519B"/>
    <w:rsid w:val="00235ACA"/>
    <w:rsid w:val="00252A46"/>
    <w:rsid w:val="00255352"/>
    <w:rsid w:val="00261F34"/>
    <w:rsid w:val="002646A8"/>
    <w:rsid w:val="00273EC7"/>
    <w:rsid w:val="002807C0"/>
    <w:rsid w:val="002A556C"/>
    <w:rsid w:val="002B5F6B"/>
    <w:rsid w:val="002B6D88"/>
    <w:rsid w:val="002C25C9"/>
    <w:rsid w:val="002C5952"/>
    <w:rsid w:val="002E15F0"/>
    <w:rsid w:val="002E5286"/>
    <w:rsid w:val="0032027D"/>
    <w:rsid w:val="003337CE"/>
    <w:rsid w:val="003419B3"/>
    <w:rsid w:val="003A4B87"/>
    <w:rsid w:val="003C6D4A"/>
    <w:rsid w:val="004012AA"/>
    <w:rsid w:val="004064F5"/>
    <w:rsid w:val="00414F11"/>
    <w:rsid w:val="00427AE8"/>
    <w:rsid w:val="004305B7"/>
    <w:rsid w:val="004706C3"/>
    <w:rsid w:val="00494A26"/>
    <w:rsid w:val="00496B42"/>
    <w:rsid w:val="004A65DD"/>
    <w:rsid w:val="004B3B79"/>
    <w:rsid w:val="004B4989"/>
    <w:rsid w:val="004C33E1"/>
    <w:rsid w:val="004F07D9"/>
    <w:rsid w:val="004F324C"/>
    <w:rsid w:val="005102C9"/>
    <w:rsid w:val="005128F1"/>
    <w:rsid w:val="00516C46"/>
    <w:rsid w:val="00517007"/>
    <w:rsid w:val="005234B0"/>
    <w:rsid w:val="00551AB5"/>
    <w:rsid w:val="00575F39"/>
    <w:rsid w:val="00586A0C"/>
    <w:rsid w:val="00597A20"/>
    <w:rsid w:val="005A6AAF"/>
    <w:rsid w:val="005B3C4D"/>
    <w:rsid w:val="005C0A88"/>
    <w:rsid w:val="005C0EFC"/>
    <w:rsid w:val="005C2B5C"/>
    <w:rsid w:val="005D399C"/>
    <w:rsid w:val="005F3A06"/>
    <w:rsid w:val="00636850"/>
    <w:rsid w:val="00642F76"/>
    <w:rsid w:val="006436D9"/>
    <w:rsid w:val="006555DE"/>
    <w:rsid w:val="006701D9"/>
    <w:rsid w:val="006823F6"/>
    <w:rsid w:val="006B427F"/>
    <w:rsid w:val="006C36AE"/>
    <w:rsid w:val="006C43CF"/>
    <w:rsid w:val="006D270A"/>
    <w:rsid w:val="006E01A9"/>
    <w:rsid w:val="006E59A0"/>
    <w:rsid w:val="006E66B4"/>
    <w:rsid w:val="0073335E"/>
    <w:rsid w:val="00782F3F"/>
    <w:rsid w:val="00786B51"/>
    <w:rsid w:val="00787BD8"/>
    <w:rsid w:val="00791AEE"/>
    <w:rsid w:val="00795709"/>
    <w:rsid w:val="007D234E"/>
    <w:rsid w:val="007D6E4B"/>
    <w:rsid w:val="007E68EB"/>
    <w:rsid w:val="00801401"/>
    <w:rsid w:val="00802FE1"/>
    <w:rsid w:val="0083195D"/>
    <w:rsid w:val="00841769"/>
    <w:rsid w:val="00841FC9"/>
    <w:rsid w:val="00854610"/>
    <w:rsid w:val="008548C7"/>
    <w:rsid w:val="00855F3B"/>
    <w:rsid w:val="008561AE"/>
    <w:rsid w:val="0088318A"/>
    <w:rsid w:val="0089297A"/>
    <w:rsid w:val="008946E0"/>
    <w:rsid w:val="00895C2A"/>
    <w:rsid w:val="008960A2"/>
    <w:rsid w:val="008D1467"/>
    <w:rsid w:val="008F1A0F"/>
    <w:rsid w:val="008F6CF8"/>
    <w:rsid w:val="00912441"/>
    <w:rsid w:val="00913C6C"/>
    <w:rsid w:val="00923544"/>
    <w:rsid w:val="00937684"/>
    <w:rsid w:val="00955095"/>
    <w:rsid w:val="009561B1"/>
    <w:rsid w:val="00972DF4"/>
    <w:rsid w:val="00980478"/>
    <w:rsid w:val="0098432E"/>
    <w:rsid w:val="0098435D"/>
    <w:rsid w:val="0098598C"/>
    <w:rsid w:val="009B6918"/>
    <w:rsid w:val="009C20A2"/>
    <w:rsid w:val="009E3E50"/>
    <w:rsid w:val="009E6F1B"/>
    <w:rsid w:val="009F3FD5"/>
    <w:rsid w:val="009F69D8"/>
    <w:rsid w:val="00A03EDE"/>
    <w:rsid w:val="00A05FB5"/>
    <w:rsid w:val="00A30B4B"/>
    <w:rsid w:val="00A379A7"/>
    <w:rsid w:val="00A53C08"/>
    <w:rsid w:val="00A60751"/>
    <w:rsid w:val="00A675C1"/>
    <w:rsid w:val="00A81045"/>
    <w:rsid w:val="00A81B0F"/>
    <w:rsid w:val="00A848E5"/>
    <w:rsid w:val="00B06026"/>
    <w:rsid w:val="00B1522A"/>
    <w:rsid w:val="00B2047B"/>
    <w:rsid w:val="00B32C5B"/>
    <w:rsid w:val="00B47025"/>
    <w:rsid w:val="00B53389"/>
    <w:rsid w:val="00B53CA1"/>
    <w:rsid w:val="00B605E9"/>
    <w:rsid w:val="00B62867"/>
    <w:rsid w:val="00B76A96"/>
    <w:rsid w:val="00B87A1D"/>
    <w:rsid w:val="00B91824"/>
    <w:rsid w:val="00B973B2"/>
    <w:rsid w:val="00BB73CE"/>
    <w:rsid w:val="00BE4578"/>
    <w:rsid w:val="00BF0F13"/>
    <w:rsid w:val="00BF3523"/>
    <w:rsid w:val="00C0156C"/>
    <w:rsid w:val="00C017FD"/>
    <w:rsid w:val="00C2406A"/>
    <w:rsid w:val="00C35947"/>
    <w:rsid w:val="00C5665A"/>
    <w:rsid w:val="00C615F8"/>
    <w:rsid w:val="00C62F89"/>
    <w:rsid w:val="00C649AC"/>
    <w:rsid w:val="00C723FF"/>
    <w:rsid w:val="00C94814"/>
    <w:rsid w:val="00C96DCB"/>
    <w:rsid w:val="00CA3D80"/>
    <w:rsid w:val="00CC2811"/>
    <w:rsid w:val="00CC2C58"/>
    <w:rsid w:val="00D02066"/>
    <w:rsid w:val="00D10C33"/>
    <w:rsid w:val="00D1437C"/>
    <w:rsid w:val="00D63881"/>
    <w:rsid w:val="00D86B41"/>
    <w:rsid w:val="00DB313E"/>
    <w:rsid w:val="00DC0BB2"/>
    <w:rsid w:val="00DC0E1C"/>
    <w:rsid w:val="00DC4887"/>
    <w:rsid w:val="00E07A6F"/>
    <w:rsid w:val="00E10ABE"/>
    <w:rsid w:val="00E525AF"/>
    <w:rsid w:val="00E6062B"/>
    <w:rsid w:val="00E67890"/>
    <w:rsid w:val="00E86C7B"/>
    <w:rsid w:val="00E87280"/>
    <w:rsid w:val="00E87EF2"/>
    <w:rsid w:val="00EA3FEC"/>
    <w:rsid w:val="00EA4D12"/>
    <w:rsid w:val="00EC0C82"/>
    <w:rsid w:val="00EC7529"/>
    <w:rsid w:val="00EF072B"/>
    <w:rsid w:val="00F005ED"/>
    <w:rsid w:val="00F010EB"/>
    <w:rsid w:val="00F02428"/>
    <w:rsid w:val="00F0260A"/>
    <w:rsid w:val="00F34872"/>
    <w:rsid w:val="00F35A7F"/>
    <w:rsid w:val="00F402A5"/>
    <w:rsid w:val="00F71B73"/>
    <w:rsid w:val="00F736B3"/>
    <w:rsid w:val="00F766EC"/>
    <w:rsid w:val="00F81839"/>
    <w:rsid w:val="00F83395"/>
    <w:rsid w:val="00F84C8A"/>
    <w:rsid w:val="00F91261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926C0ED-1E92-46F5-A927-BA1CEA04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Wingdings 2" w:hAnsi="Wingdings 2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Wingdings 2" w:hAnsi="Wingdings 2" w:cs="Open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SimSu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Policepardfaut1">
    <w:name w:val="Police par défau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3">
    <w:name w:val="Légende3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Contenuducadre">
    <w:name w:val="Contenu du cadre"/>
    <w:basedOn w:val="Corpsdetexte"/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qFormat/>
    <w:pPr>
      <w:ind w:left="708"/>
    </w:pPr>
    <w:rPr>
      <w:szCs w:val="21"/>
    </w:rPr>
  </w:style>
  <w:style w:type="paragraph" w:customStyle="1" w:styleId="Default">
    <w:name w:val="Default"/>
    <w:rsid w:val="004706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C2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9E3E50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PieddepageCar">
    <w:name w:val="Pied de page Car"/>
    <w:link w:val="Pieddepage"/>
    <w:uiPriority w:val="99"/>
    <w:rsid w:val="009E3E5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lay-athletisme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lay.athle@yah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2089</Words>
  <Characters>11490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13552</CharactersWithSpaces>
  <SharedDoc>false</SharedDoc>
  <HLinks>
    <vt:vector size="24" baseType="variant">
      <vt:variant>
        <vt:i4>8126565</vt:i4>
      </vt:variant>
      <vt:variant>
        <vt:i4>9</vt:i4>
      </vt:variant>
      <vt:variant>
        <vt:i4>0</vt:i4>
      </vt:variant>
      <vt:variant>
        <vt:i4>5</vt:i4>
      </vt:variant>
      <vt:variant>
        <vt:lpwstr>http://www.velay-athletisme.fr/</vt:lpwstr>
      </vt:variant>
      <vt:variant>
        <vt:lpwstr/>
      </vt:variant>
      <vt:variant>
        <vt:i4>8126565</vt:i4>
      </vt:variant>
      <vt:variant>
        <vt:i4>6</vt:i4>
      </vt:variant>
      <vt:variant>
        <vt:i4>0</vt:i4>
      </vt:variant>
      <vt:variant>
        <vt:i4>5</vt:i4>
      </vt:variant>
      <vt:variant>
        <vt:lpwstr>http://www.velay-athletisme.fr/</vt:lpwstr>
      </vt:variant>
      <vt:variant>
        <vt:lpwstr/>
      </vt:variant>
      <vt:variant>
        <vt:i4>8126565</vt:i4>
      </vt:variant>
      <vt:variant>
        <vt:i4>3</vt:i4>
      </vt:variant>
      <vt:variant>
        <vt:i4>0</vt:i4>
      </vt:variant>
      <vt:variant>
        <vt:i4>5</vt:i4>
      </vt:variant>
      <vt:variant>
        <vt:lpwstr>http://www.velay-athletisme.fr/</vt:lpwstr>
      </vt:variant>
      <vt:variant>
        <vt:lpwstr/>
      </vt:variant>
      <vt:variant>
        <vt:i4>7667736</vt:i4>
      </vt:variant>
      <vt:variant>
        <vt:i4>0</vt:i4>
      </vt:variant>
      <vt:variant>
        <vt:i4>0</vt:i4>
      </vt:variant>
      <vt:variant>
        <vt:i4>5</vt:i4>
      </vt:variant>
      <vt:variant>
        <vt:lpwstr>mailto:velay.athle@yahoo.fr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</dc:creator>
  <cp:keywords/>
  <cp:lastModifiedBy>Laurent Cartal</cp:lastModifiedBy>
  <cp:revision>8</cp:revision>
  <cp:lastPrinted>2018-08-06T14:52:00Z</cp:lastPrinted>
  <dcterms:created xsi:type="dcterms:W3CDTF">2019-06-28T13:50:00Z</dcterms:created>
  <dcterms:modified xsi:type="dcterms:W3CDTF">2019-09-12T07:35:00Z</dcterms:modified>
</cp:coreProperties>
</file>